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D6" w:rsidRDefault="009542D6" w:rsidP="00E27AF8">
      <w:pPr>
        <w:tabs>
          <w:tab w:val="right" w:pos="8280"/>
        </w:tabs>
        <w:spacing w:after="0"/>
        <w:ind w:right="-22"/>
        <w:contextualSpacing/>
        <w:jc w:val="left"/>
        <w:rPr>
          <w:rFonts w:ascii="Verdana" w:hAnsi="Verdana"/>
          <w:caps/>
          <w:color w:val="002060"/>
          <w:sz w:val="20"/>
          <w:lang w:val="en-GB"/>
        </w:rPr>
      </w:pPr>
    </w:p>
    <w:p w:rsidR="009542D6" w:rsidRDefault="009542D6"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Rimandonotadichiusura"/>
          <w:rFonts w:ascii="Verdana" w:hAnsi="Verdana" w:cs="Arial"/>
          <w:b/>
          <w:color w:val="002060"/>
          <w:sz w:val="36"/>
          <w:szCs w:val="36"/>
          <w:lang w:val="en-GB"/>
        </w:rPr>
        <w:endnoteReference w:id="1"/>
      </w:r>
    </w:p>
    <w:p w:rsidR="009542D6" w:rsidRDefault="009542D6"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9542D6" w:rsidRPr="00B223B0" w:rsidRDefault="009542D6" w:rsidP="00B223B0">
      <w:pPr>
        <w:spacing w:after="0"/>
        <w:ind w:right="-992"/>
        <w:jc w:val="left"/>
        <w:rPr>
          <w:rFonts w:ascii="Verdana" w:hAnsi="Verdana" w:cs="Arial"/>
          <w:b/>
          <w:color w:val="002060"/>
          <w:sz w:val="20"/>
          <w:lang w:val="en-GB"/>
        </w:rPr>
      </w:pPr>
    </w:p>
    <w:p w:rsidR="009542D6" w:rsidRPr="00490F95" w:rsidRDefault="009542D6"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9542D6" w:rsidRDefault="009542D6" w:rsidP="00B223B0">
      <w:pPr>
        <w:pStyle w:val="Testocommento"/>
        <w:tabs>
          <w:tab w:val="left" w:pos="2552"/>
          <w:tab w:val="left" w:pos="3686"/>
          <w:tab w:val="left" w:pos="5954"/>
        </w:tabs>
        <w:spacing w:after="0"/>
        <w:rPr>
          <w:rFonts w:ascii="Verdana" w:hAnsi="Verdana" w:cs="Calibri"/>
          <w:lang w:val="en-GB"/>
        </w:rPr>
      </w:pPr>
    </w:p>
    <w:p w:rsidR="009542D6" w:rsidRDefault="009542D6"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9542D6" w:rsidRDefault="009542D6" w:rsidP="00F302F2">
      <w:pPr>
        <w:ind w:right="-992"/>
        <w:jc w:val="left"/>
        <w:rPr>
          <w:rFonts w:ascii="Verdana" w:hAnsi="Verdana" w:cs="Arial"/>
          <w:b/>
          <w:color w:val="002060"/>
          <w:sz w:val="20"/>
          <w:lang w:val="en-GB"/>
        </w:rPr>
      </w:pPr>
    </w:p>
    <w:p w:rsidR="009542D6" w:rsidRPr="006261DD" w:rsidRDefault="009542D6"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9542D6" w:rsidRPr="007673FA" w:rsidTr="00107B17">
        <w:trPr>
          <w:trHeight w:val="334"/>
        </w:trPr>
        <w:tc>
          <w:tcPr>
            <w:tcW w:w="2232" w:type="dxa"/>
            <w:shd w:val="clear" w:color="auto" w:fill="FFFFFF"/>
          </w:tcPr>
          <w:p w:rsidR="009542D6" w:rsidRPr="007673FA" w:rsidRDefault="009542D6"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9542D6" w:rsidRPr="007673FA" w:rsidRDefault="009542D6"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9542D6" w:rsidRPr="007673FA" w:rsidRDefault="009542D6"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9542D6" w:rsidRPr="007673FA" w:rsidRDefault="009542D6" w:rsidP="00B223B0">
            <w:pPr>
              <w:shd w:val="clear" w:color="auto" w:fill="FFFFFF"/>
              <w:spacing w:after="120"/>
              <w:ind w:right="-993"/>
              <w:jc w:val="center"/>
              <w:rPr>
                <w:rFonts w:ascii="Verdana" w:hAnsi="Verdana" w:cs="Arial"/>
                <w:b/>
                <w:color w:val="002060"/>
                <w:sz w:val="20"/>
                <w:lang w:val="en-GB"/>
              </w:rPr>
            </w:pPr>
          </w:p>
        </w:tc>
      </w:tr>
      <w:tr w:rsidR="009542D6" w:rsidRPr="007673FA" w:rsidTr="00107B17">
        <w:trPr>
          <w:trHeight w:val="412"/>
        </w:trPr>
        <w:tc>
          <w:tcPr>
            <w:tcW w:w="2232" w:type="dxa"/>
            <w:shd w:val="clear" w:color="auto" w:fill="FFFFFF"/>
          </w:tcPr>
          <w:p w:rsidR="009542D6" w:rsidRPr="00DF7065" w:rsidRDefault="009542D6"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rsidR="009542D6" w:rsidRPr="007673FA" w:rsidRDefault="009542D6"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9542D6" w:rsidRPr="007673FA" w:rsidRDefault="009542D6"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imandonotadichiusura"/>
                <w:rFonts w:ascii="Verdana" w:hAnsi="Verdana" w:cs="Arial"/>
                <w:sz w:val="20"/>
                <w:lang w:val="en-GB"/>
              </w:rPr>
              <w:endnoteReference w:id="3"/>
            </w:r>
          </w:p>
        </w:tc>
        <w:tc>
          <w:tcPr>
            <w:tcW w:w="2232" w:type="dxa"/>
            <w:shd w:val="clear" w:color="auto" w:fill="FFFFFF"/>
          </w:tcPr>
          <w:p w:rsidR="009542D6" w:rsidRPr="007673FA" w:rsidRDefault="009542D6" w:rsidP="00B223B0">
            <w:pPr>
              <w:shd w:val="clear" w:color="auto" w:fill="FFFFFF"/>
              <w:spacing w:after="120"/>
              <w:ind w:right="-993"/>
              <w:jc w:val="center"/>
              <w:rPr>
                <w:rFonts w:ascii="Verdana" w:hAnsi="Verdana" w:cs="Arial"/>
                <w:b/>
                <w:sz w:val="20"/>
                <w:lang w:val="en-GB"/>
              </w:rPr>
            </w:pPr>
          </w:p>
        </w:tc>
      </w:tr>
      <w:tr w:rsidR="009542D6" w:rsidRPr="007673FA" w:rsidTr="00107B17">
        <w:tc>
          <w:tcPr>
            <w:tcW w:w="2232" w:type="dxa"/>
            <w:shd w:val="clear" w:color="auto" w:fill="FFFFFF"/>
          </w:tcPr>
          <w:p w:rsidR="009542D6" w:rsidRPr="007673FA" w:rsidRDefault="009542D6"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9542D6" w:rsidRPr="007673FA" w:rsidRDefault="009542D6"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9542D6" w:rsidRPr="007673FA" w:rsidRDefault="009542D6"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9542D6" w:rsidRPr="007673FA" w:rsidRDefault="009542D6"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9542D6" w:rsidRPr="007673FA" w:rsidTr="008F3AC1">
        <w:tc>
          <w:tcPr>
            <w:tcW w:w="2232" w:type="dxa"/>
            <w:shd w:val="clear" w:color="auto" w:fill="FFFFFF"/>
          </w:tcPr>
          <w:p w:rsidR="009542D6" w:rsidRPr="007673FA" w:rsidRDefault="009542D6"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9542D6" w:rsidRPr="007673FA" w:rsidRDefault="009542D6" w:rsidP="0081766A">
            <w:pPr>
              <w:shd w:val="clear" w:color="auto" w:fill="FFFFFF"/>
              <w:spacing w:after="120"/>
              <w:ind w:right="-993"/>
              <w:jc w:val="left"/>
              <w:rPr>
                <w:rFonts w:ascii="Verdana" w:hAnsi="Verdana" w:cs="Arial"/>
                <w:b/>
                <w:color w:val="002060"/>
                <w:sz w:val="20"/>
                <w:lang w:val="en-GB"/>
              </w:rPr>
            </w:pPr>
          </w:p>
        </w:tc>
      </w:tr>
    </w:tbl>
    <w:p w:rsidR="009542D6" w:rsidRDefault="009542D6" w:rsidP="00107B17">
      <w:pPr>
        <w:shd w:val="clear" w:color="auto" w:fill="FFFFFF"/>
        <w:spacing w:after="120"/>
        <w:ind w:right="-992"/>
        <w:jc w:val="left"/>
        <w:rPr>
          <w:rFonts w:ascii="Verdana" w:hAnsi="Verdana" w:cs="Arial"/>
          <w:b/>
          <w:color w:val="002060"/>
          <w:sz w:val="16"/>
          <w:szCs w:val="16"/>
          <w:lang w:val="en-GB"/>
        </w:rPr>
      </w:pPr>
    </w:p>
    <w:p w:rsidR="009542D6" w:rsidRDefault="009542D6"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9542D6" w:rsidRPr="009F5B61" w:rsidTr="00CF3BB1">
        <w:trPr>
          <w:trHeight w:val="314"/>
        </w:trPr>
        <w:tc>
          <w:tcPr>
            <w:tcW w:w="2228" w:type="dxa"/>
            <w:shd w:val="clear" w:color="auto" w:fill="FFFFFF"/>
          </w:tcPr>
          <w:p w:rsidR="009542D6" w:rsidRPr="005E466D" w:rsidRDefault="009542D6"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9542D6" w:rsidRPr="005E466D" w:rsidRDefault="009542D6" w:rsidP="00107B17">
            <w:pPr>
              <w:shd w:val="clear" w:color="auto" w:fill="FFFFFF"/>
              <w:ind w:right="-993"/>
              <w:jc w:val="center"/>
              <w:rPr>
                <w:rFonts w:ascii="Verdana" w:hAnsi="Verdana" w:cs="Arial"/>
                <w:b/>
                <w:color w:val="002060"/>
                <w:sz w:val="20"/>
                <w:lang w:val="en-GB"/>
              </w:rPr>
            </w:pPr>
          </w:p>
        </w:tc>
      </w:tr>
      <w:tr w:rsidR="009542D6" w:rsidRPr="005E466D" w:rsidTr="00107B17">
        <w:trPr>
          <w:trHeight w:val="314"/>
        </w:trPr>
        <w:tc>
          <w:tcPr>
            <w:tcW w:w="2228" w:type="dxa"/>
            <w:shd w:val="clear" w:color="auto" w:fill="FFFFFF"/>
          </w:tcPr>
          <w:p w:rsidR="009542D6" w:rsidRPr="005E466D" w:rsidRDefault="009542D6"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r w:rsidRPr="005E466D">
              <w:rPr>
                <w:rFonts w:ascii="Verdana" w:hAnsi="Verdana" w:cs="Arial"/>
                <w:sz w:val="20"/>
                <w:lang w:val="en-GB"/>
              </w:rPr>
              <w:t xml:space="preserve"> </w:t>
            </w:r>
          </w:p>
          <w:p w:rsidR="009542D6" w:rsidRPr="005E466D" w:rsidRDefault="009542D6"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542D6" w:rsidRPr="005E466D" w:rsidRDefault="009542D6"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9542D6" w:rsidRPr="005E466D" w:rsidRDefault="009542D6"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9542D6" w:rsidRPr="005E466D" w:rsidRDefault="009542D6"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9542D6" w:rsidRPr="005E466D" w:rsidRDefault="009542D6" w:rsidP="00107B17">
            <w:pPr>
              <w:shd w:val="clear" w:color="auto" w:fill="FFFFFF"/>
              <w:ind w:right="-993"/>
              <w:jc w:val="center"/>
              <w:rPr>
                <w:rFonts w:ascii="Verdana" w:hAnsi="Verdana" w:cs="Arial"/>
                <w:b/>
                <w:color w:val="002060"/>
                <w:sz w:val="20"/>
                <w:lang w:val="en-GB"/>
              </w:rPr>
            </w:pPr>
          </w:p>
        </w:tc>
      </w:tr>
      <w:tr w:rsidR="009542D6" w:rsidRPr="005E466D" w:rsidTr="00107B17">
        <w:trPr>
          <w:trHeight w:val="472"/>
        </w:trPr>
        <w:tc>
          <w:tcPr>
            <w:tcW w:w="2228" w:type="dxa"/>
            <w:shd w:val="clear" w:color="auto" w:fill="FFFFFF"/>
          </w:tcPr>
          <w:p w:rsidR="009542D6" w:rsidRPr="005E466D" w:rsidRDefault="009542D6"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9542D6" w:rsidRPr="005E466D" w:rsidRDefault="009542D6"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9542D6" w:rsidRPr="005E466D" w:rsidRDefault="009542D6"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rsidR="009542D6" w:rsidRPr="005E466D" w:rsidRDefault="009542D6" w:rsidP="00107B17">
            <w:pPr>
              <w:shd w:val="clear" w:color="auto" w:fill="FFFFFF"/>
              <w:ind w:right="-993"/>
              <w:jc w:val="center"/>
              <w:rPr>
                <w:rFonts w:ascii="Verdana" w:hAnsi="Verdana" w:cs="Arial"/>
                <w:b/>
                <w:sz w:val="20"/>
                <w:lang w:val="en-GB"/>
              </w:rPr>
            </w:pPr>
          </w:p>
        </w:tc>
      </w:tr>
      <w:tr w:rsidR="009542D6" w:rsidRPr="005E466D" w:rsidTr="00107B17">
        <w:trPr>
          <w:trHeight w:val="811"/>
        </w:trPr>
        <w:tc>
          <w:tcPr>
            <w:tcW w:w="2228" w:type="dxa"/>
            <w:shd w:val="clear" w:color="auto" w:fill="FFFFFF"/>
          </w:tcPr>
          <w:p w:rsidR="009542D6" w:rsidRPr="005E466D" w:rsidRDefault="009542D6"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9542D6" w:rsidRPr="005E466D" w:rsidRDefault="009542D6"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9542D6" w:rsidRDefault="009542D6"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9542D6" w:rsidRPr="00C17AB2" w:rsidRDefault="009542D6"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9542D6" w:rsidRPr="005E466D" w:rsidRDefault="009542D6" w:rsidP="00107B17">
            <w:pPr>
              <w:shd w:val="clear" w:color="auto" w:fill="FFFFFF"/>
              <w:ind w:right="-993"/>
              <w:jc w:val="left"/>
              <w:rPr>
                <w:rFonts w:ascii="Verdana" w:hAnsi="Verdana" w:cs="Arial"/>
                <w:b/>
                <w:color w:val="002060"/>
                <w:sz w:val="20"/>
                <w:lang w:val="fr-BE"/>
              </w:rPr>
            </w:pPr>
          </w:p>
        </w:tc>
      </w:tr>
      <w:tr w:rsidR="009542D6" w:rsidRPr="005F0E76" w:rsidTr="00107B17">
        <w:trPr>
          <w:trHeight w:val="811"/>
        </w:trPr>
        <w:tc>
          <w:tcPr>
            <w:tcW w:w="2228" w:type="dxa"/>
            <w:shd w:val="clear" w:color="auto" w:fill="FFFFFF"/>
          </w:tcPr>
          <w:p w:rsidR="009542D6" w:rsidRPr="00474BE2" w:rsidRDefault="009542D6"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9542D6" w:rsidRPr="00474BE2" w:rsidRDefault="009542D6"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imandonotadichiusura"/>
                <w:rFonts w:ascii="Verdana" w:hAnsi="Verdana" w:cs="Arial"/>
                <w:sz w:val="20"/>
                <w:lang w:val="en-GB"/>
              </w:rPr>
              <w:endnoteReference w:id="7"/>
            </w:r>
            <w:r w:rsidRPr="00474BE2">
              <w:rPr>
                <w:rFonts w:ascii="Verdana" w:hAnsi="Verdana" w:cs="Arial"/>
                <w:sz w:val="20"/>
                <w:lang w:val="en-GB"/>
              </w:rPr>
              <w:t xml:space="preserve"> </w:t>
            </w:r>
          </w:p>
          <w:p w:rsidR="009542D6" w:rsidRPr="005E466D" w:rsidRDefault="009542D6"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9542D6" w:rsidRPr="005E466D" w:rsidRDefault="009542D6"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9542D6" w:rsidRPr="00782942" w:rsidRDefault="009542D6"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9542D6" w:rsidRPr="00F8532D" w:rsidRDefault="009542D6"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9542D6" w:rsidRDefault="009542D6"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9542D6" w:rsidRPr="00F8532D" w:rsidRDefault="009542D6"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9542D6" w:rsidRPr="00F8532D" w:rsidRDefault="009542D6" w:rsidP="00107B17">
      <w:pPr>
        <w:shd w:val="clear" w:color="auto" w:fill="FFFFFF"/>
        <w:spacing w:after="120"/>
        <w:ind w:right="-992"/>
        <w:jc w:val="left"/>
        <w:rPr>
          <w:rFonts w:ascii="Verdana" w:hAnsi="Verdana" w:cs="Arial"/>
          <w:b/>
          <w:color w:val="002060"/>
          <w:sz w:val="16"/>
          <w:szCs w:val="16"/>
          <w:lang w:val="en-GB"/>
        </w:rPr>
      </w:pPr>
    </w:p>
    <w:p w:rsidR="009542D6" w:rsidRDefault="009542D6"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9542D6" w:rsidRPr="007673FA" w:rsidTr="0081766A">
        <w:trPr>
          <w:trHeight w:val="371"/>
        </w:trPr>
        <w:tc>
          <w:tcPr>
            <w:tcW w:w="2232" w:type="dxa"/>
            <w:shd w:val="clear" w:color="auto" w:fill="FFFFFF"/>
          </w:tcPr>
          <w:p w:rsidR="009542D6" w:rsidRPr="007673FA" w:rsidRDefault="009542D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9542D6" w:rsidRPr="007673FA" w:rsidRDefault="009542D6"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9542D6" w:rsidRPr="007673FA" w:rsidRDefault="009542D6"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9542D6" w:rsidRPr="007673FA" w:rsidRDefault="009542D6" w:rsidP="00107B17">
            <w:pPr>
              <w:shd w:val="clear" w:color="auto" w:fill="FFFFFF"/>
              <w:ind w:right="-993"/>
              <w:jc w:val="center"/>
              <w:rPr>
                <w:rFonts w:ascii="Verdana" w:hAnsi="Verdana" w:cs="Arial"/>
                <w:b/>
                <w:color w:val="002060"/>
                <w:sz w:val="20"/>
                <w:lang w:val="en-GB"/>
              </w:rPr>
            </w:pPr>
          </w:p>
        </w:tc>
      </w:tr>
      <w:tr w:rsidR="009542D6" w:rsidRPr="007673FA" w:rsidTr="0081766A">
        <w:trPr>
          <w:trHeight w:val="371"/>
        </w:trPr>
        <w:tc>
          <w:tcPr>
            <w:tcW w:w="2232" w:type="dxa"/>
            <w:shd w:val="clear" w:color="auto" w:fill="FFFFFF"/>
          </w:tcPr>
          <w:p w:rsidR="009542D6" w:rsidRPr="001264FF" w:rsidRDefault="009542D6"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9542D6" w:rsidRPr="003D4688" w:rsidRDefault="009542D6"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9542D6" w:rsidRPr="007673FA" w:rsidRDefault="009542D6"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9542D6" w:rsidRPr="007673FA" w:rsidRDefault="009542D6"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9542D6" w:rsidRPr="007673FA" w:rsidRDefault="009542D6"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9542D6" w:rsidRPr="007673FA" w:rsidRDefault="009542D6" w:rsidP="00107B17">
            <w:pPr>
              <w:shd w:val="clear" w:color="auto" w:fill="FFFFFF"/>
              <w:ind w:right="-993"/>
              <w:jc w:val="center"/>
              <w:rPr>
                <w:rFonts w:ascii="Verdana" w:hAnsi="Verdana" w:cs="Arial"/>
                <w:b/>
                <w:color w:val="002060"/>
                <w:sz w:val="20"/>
                <w:lang w:val="en-GB"/>
              </w:rPr>
            </w:pPr>
          </w:p>
        </w:tc>
      </w:tr>
      <w:tr w:rsidR="009542D6" w:rsidRPr="007673FA" w:rsidTr="0081766A">
        <w:trPr>
          <w:trHeight w:val="559"/>
        </w:trPr>
        <w:tc>
          <w:tcPr>
            <w:tcW w:w="2232" w:type="dxa"/>
            <w:shd w:val="clear" w:color="auto" w:fill="FFFFFF"/>
          </w:tcPr>
          <w:p w:rsidR="009542D6" w:rsidRPr="007673FA" w:rsidRDefault="009542D6"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9542D6" w:rsidRPr="007673FA" w:rsidRDefault="009542D6"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9542D6" w:rsidRPr="007673FA" w:rsidRDefault="009542D6"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9542D6" w:rsidRPr="007673FA" w:rsidRDefault="009542D6" w:rsidP="00107B17">
            <w:pPr>
              <w:shd w:val="clear" w:color="auto" w:fill="FFFFFF"/>
              <w:ind w:right="-993"/>
              <w:jc w:val="center"/>
              <w:rPr>
                <w:rFonts w:ascii="Verdana" w:hAnsi="Verdana" w:cs="Arial"/>
                <w:b/>
                <w:sz w:val="20"/>
                <w:lang w:val="en-GB"/>
              </w:rPr>
            </w:pPr>
          </w:p>
        </w:tc>
      </w:tr>
      <w:tr w:rsidR="009542D6" w:rsidRPr="00EF398E" w:rsidTr="0081766A">
        <w:tc>
          <w:tcPr>
            <w:tcW w:w="2232" w:type="dxa"/>
            <w:shd w:val="clear" w:color="auto" w:fill="FFFFFF"/>
          </w:tcPr>
          <w:p w:rsidR="009542D6" w:rsidRPr="007673FA" w:rsidRDefault="009542D6"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9542D6" w:rsidRPr="00782942" w:rsidRDefault="009542D6"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9542D6" w:rsidRPr="00782942" w:rsidRDefault="009542D6"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9542D6" w:rsidRPr="00EF398E" w:rsidRDefault="009542D6" w:rsidP="00B223B0">
            <w:pPr>
              <w:shd w:val="clear" w:color="auto" w:fill="FFFFFF"/>
              <w:spacing w:after="120"/>
              <w:ind w:right="-993"/>
              <w:jc w:val="left"/>
              <w:rPr>
                <w:rFonts w:ascii="Verdana" w:hAnsi="Verdana" w:cs="Arial"/>
                <w:b/>
                <w:color w:val="002060"/>
                <w:sz w:val="20"/>
                <w:lang w:val="fr-BE"/>
              </w:rPr>
            </w:pPr>
          </w:p>
        </w:tc>
      </w:tr>
    </w:tbl>
    <w:p w:rsidR="009542D6" w:rsidRPr="00A941C9" w:rsidRDefault="009542D6" w:rsidP="007967A9">
      <w:pPr>
        <w:pStyle w:val="Titolo4"/>
        <w:keepNext w:val="0"/>
        <w:numPr>
          <w:ilvl w:val="0"/>
          <w:numId w:val="0"/>
        </w:numPr>
        <w:jc w:val="left"/>
        <w:rPr>
          <w:rFonts w:ascii="Verdana" w:hAnsi="Verdana" w:cs="Arial"/>
          <w:sz w:val="20"/>
          <w:lang w:val="fr-BE"/>
        </w:rPr>
      </w:pPr>
    </w:p>
    <w:p w:rsidR="009542D6" w:rsidRDefault="009542D6"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9542D6" w:rsidRDefault="009542D6"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9542D6" w:rsidRPr="00B223B0" w:rsidRDefault="009542D6" w:rsidP="00A75662">
      <w:pPr>
        <w:spacing w:after="120"/>
        <w:ind w:right="-992"/>
        <w:jc w:val="left"/>
        <w:rPr>
          <w:rFonts w:ascii="Verdana" w:hAnsi="Verdana" w:cs="Calibri"/>
          <w:b/>
          <w:color w:val="002060"/>
          <w:sz w:val="20"/>
          <w:lang w:val="en-GB"/>
        </w:rPr>
      </w:pPr>
    </w:p>
    <w:p w:rsidR="009542D6" w:rsidRPr="00354F60" w:rsidRDefault="009542D6"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9542D6" w:rsidRPr="00121A1B" w:rsidRDefault="009542D6"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imandonotadichiusura"/>
          <w:rFonts w:ascii="Verdana" w:hAnsi="Verdana" w:cs="Calibri"/>
          <w:lang w:val="en-GB"/>
        </w:rPr>
        <w:endnoteReference w:id="8"/>
      </w:r>
      <w:r w:rsidRPr="00121A1B">
        <w:rPr>
          <w:rFonts w:ascii="Verdana" w:hAnsi="Verdana" w:cs="Calibri"/>
          <w:lang w:val="en-GB"/>
        </w:rPr>
        <w:t>: ………………….</w:t>
      </w:r>
    </w:p>
    <w:p w:rsidR="009542D6" w:rsidRPr="00B223B0" w:rsidRDefault="009542D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9542D6" w:rsidRPr="00490F95" w:rsidRDefault="009542D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9542D6" w:rsidRDefault="009542D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9542D6" w:rsidRPr="00490F95" w:rsidRDefault="009542D6"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9542D6" w:rsidRPr="00A941C9" w:rsidTr="00107B17">
        <w:trPr>
          <w:jc w:val="center"/>
        </w:trPr>
        <w:tc>
          <w:tcPr>
            <w:tcW w:w="8763" w:type="dxa"/>
            <w:shd w:val="clear" w:color="auto" w:fill="FFFFFF"/>
          </w:tcPr>
          <w:p w:rsidR="009542D6" w:rsidRDefault="009542D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9542D6" w:rsidRPr="00490F95" w:rsidRDefault="009542D6" w:rsidP="00E152D3">
            <w:pPr>
              <w:spacing w:after="120"/>
              <w:ind w:left="-6" w:firstLine="6"/>
              <w:rPr>
                <w:rFonts w:ascii="Verdana" w:hAnsi="Verdana" w:cs="Calibri"/>
                <w:b/>
                <w:sz w:val="20"/>
                <w:lang w:val="en-GB"/>
              </w:rPr>
            </w:pPr>
          </w:p>
          <w:p w:rsidR="009542D6" w:rsidRPr="00490F95" w:rsidRDefault="009542D6" w:rsidP="00F71F07">
            <w:pPr>
              <w:spacing w:after="120"/>
              <w:rPr>
                <w:rFonts w:ascii="Verdana" w:hAnsi="Verdana" w:cs="Calibri"/>
                <w:sz w:val="20"/>
                <w:lang w:val="en-GB"/>
              </w:rPr>
            </w:pPr>
          </w:p>
        </w:tc>
      </w:tr>
    </w:tbl>
    <w:p w:rsidR="009542D6" w:rsidRPr="00490F95" w:rsidRDefault="009542D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9542D6" w:rsidRPr="00A941C9" w:rsidTr="00107B17">
        <w:trPr>
          <w:jc w:val="center"/>
        </w:trPr>
        <w:tc>
          <w:tcPr>
            <w:tcW w:w="8763" w:type="dxa"/>
            <w:shd w:val="clear" w:color="auto" w:fill="FFFFFF"/>
          </w:tcPr>
          <w:p w:rsidR="009542D6" w:rsidRDefault="009542D6"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9542D6" w:rsidRDefault="009542D6" w:rsidP="00FF62A2">
            <w:pPr>
              <w:spacing w:after="120"/>
              <w:rPr>
                <w:rFonts w:ascii="Verdana" w:hAnsi="Verdana" w:cs="Calibri"/>
                <w:sz w:val="20"/>
                <w:lang w:val="en-GB"/>
              </w:rPr>
            </w:pPr>
          </w:p>
          <w:p w:rsidR="009542D6" w:rsidRDefault="009542D6" w:rsidP="00FF62A2">
            <w:pPr>
              <w:spacing w:after="120"/>
              <w:rPr>
                <w:rFonts w:ascii="Verdana" w:hAnsi="Verdana" w:cs="Calibri"/>
                <w:sz w:val="20"/>
                <w:lang w:val="en-GB"/>
              </w:rPr>
            </w:pPr>
          </w:p>
          <w:p w:rsidR="009542D6" w:rsidRPr="00121A1B" w:rsidRDefault="009542D6" w:rsidP="00FF62A2">
            <w:pPr>
              <w:spacing w:after="120"/>
              <w:rPr>
                <w:rFonts w:ascii="Verdana" w:hAnsi="Verdana" w:cs="Calibri"/>
                <w:sz w:val="20"/>
                <w:lang w:val="en-GB"/>
              </w:rPr>
            </w:pPr>
          </w:p>
          <w:p w:rsidR="009542D6" w:rsidRPr="00490F95" w:rsidRDefault="009542D6" w:rsidP="00B223B0">
            <w:pPr>
              <w:spacing w:after="120"/>
              <w:ind w:left="-6" w:firstLine="6"/>
              <w:rPr>
                <w:rFonts w:ascii="Verdana" w:hAnsi="Verdana" w:cs="Calibri"/>
                <w:sz w:val="20"/>
                <w:lang w:val="en-GB"/>
              </w:rPr>
            </w:pPr>
          </w:p>
        </w:tc>
      </w:tr>
    </w:tbl>
    <w:p w:rsidR="009542D6" w:rsidRPr="00490F95" w:rsidRDefault="009542D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9542D6" w:rsidRPr="00A941C9" w:rsidTr="00107B17">
        <w:trPr>
          <w:jc w:val="center"/>
        </w:trPr>
        <w:tc>
          <w:tcPr>
            <w:tcW w:w="8763" w:type="dxa"/>
            <w:shd w:val="clear" w:color="auto" w:fill="FFFFFF"/>
          </w:tcPr>
          <w:p w:rsidR="009542D6" w:rsidRDefault="009542D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9542D6" w:rsidRDefault="009542D6" w:rsidP="00FF62A2">
            <w:pPr>
              <w:spacing w:after="120"/>
              <w:ind w:left="-6" w:firstLine="6"/>
              <w:rPr>
                <w:rFonts w:ascii="Verdana" w:hAnsi="Verdana" w:cs="Calibri"/>
                <w:b/>
                <w:sz w:val="20"/>
                <w:lang w:val="en-GB"/>
              </w:rPr>
            </w:pPr>
          </w:p>
          <w:p w:rsidR="009542D6" w:rsidRDefault="009542D6" w:rsidP="00FF62A2">
            <w:pPr>
              <w:spacing w:after="120"/>
              <w:ind w:left="-6" w:firstLine="6"/>
              <w:rPr>
                <w:rFonts w:ascii="Verdana" w:hAnsi="Verdana" w:cs="Calibri"/>
                <w:b/>
                <w:sz w:val="20"/>
                <w:lang w:val="en-GB"/>
              </w:rPr>
            </w:pPr>
          </w:p>
          <w:p w:rsidR="009542D6" w:rsidRDefault="009542D6" w:rsidP="00FF62A2">
            <w:pPr>
              <w:spacing w:after="120"/>
              <w:ind w:left="-6" w:firstLine="6"/>
              <w:rPr>
                <w:rFonts w:ascii="Verdana" w:hAnsi="Verdana" w:cs="Calibri"/>
                <w:b/>
                <w:sz w:val="20"/>
                <w:lang w:val="en-GB"/>
              </w:rPr>
            </w:pPr>
          </w:p>
          <w:p w:rsidR="009542D6" w:rsidRPr="00490F95" w:rsidRDefault="009542D6" w:rsidP="00FF62A2">
            <w:pPr>
              <w:spacing w:after="120"/>
              <w:ind w:left="-6" w:firstLine="6"/>
              <w:rPr>
                <w:rFonts w:ascii="Verdana" w:hAnsi="Verdana" w:cs="Calibri"/>
                <w:b/>
                <w:sz w:val="20"/>
                <w:lang w:val="en-GB"/>
              </w:rPr>
            </w:pPr>
          </w:p>
          <w:p w:rsidR="009542D6" w:rsidRPr="00490F95" w:rsidRDefault="009542D6" w:rsidP="00F71F07">
            <w:pPr>
              <w:spacing w:after="120"/>
              <w:rPr>
                <w:rFonts w:ascii="Verdana" w:hAnsi="Verdana" w:cs="Calibri"/>
                <w:sz w:val="20"/>
                <w:lang w:val="en-GB"/>
              </w:rPr>
            </w:pPr>
          </w:p>
        </w:tc>
      </w:tr>
    </w:tbl>
    <w:p w:rsidR="009542D6" w:rsidRPr="00490F95" w:rsidRDefault="009542D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9542D6" w:rsidRPr="00A941C9" w:rsidTr="00107B17">
        <w:trPr>
          <w:jc w:val="center"/>
        </w:trPr>
        <w:tc>
          <w:tcPr>
            <w:tcW w:w="8763" w:type="dxa"/>
            <w:shd w:val="clear" w:color="auto" w:fill="FFFFFF"/>
          </w:tcPr>
          <w:p w:rsidR="009542D6" w:rsidRDefault="009542D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9542D6" w:rsidRDefault="009542D6" w:rsidP="00FF62A2">
            <w:pPr>
              <w:spacing w:after="120"/>
              <w:ind w:left="-6" w:firstLine="6"/>
              <w:rPr>
                <w:rFonts w:ascii="Verdana" w:hAnsi="Verdana" w:cs="Calibri"/>
                <w:b/>
                <w:sz w:val="20"/>
                <w:lang w:val="en-GB"/>
              </w:rPr>
            </w:pPr>
          </w:p>
          <w:p w:rsidR="009542D6" w:rsidRDefault="009542D6" w:rsidP="00FF62A2">
            <w:pPr>
              <w:spacing w:after="120"/>
              <w:ind w:left="-6" w:firstLine="6"/>
              <w:rPr>
                <w:rFonts w:ascii="Verdana" w:hAnsi="Verdana" w:cs="Calibri"/>
                <w:b/>
                <w:sz w:val="20"/>
                <w:lang w:val="en-GB"/>
              </w:rPr>
            </w:pPr>
          </w:p>
          <w:p w:rsidR="009542D6" w:rsidRPr="00490F95" w:rsidRDefault="009542D6" w:rsidP="00FF62A2">
            <w:pPr>
              <w:spacing w:after="120"/>
              <w:ind w:left="-6" w:firstLine="6"/>
              <w:rPr>
                <w:rFonts w:ascii="Verdana" w:hAnsi="Verdana" w:cs="Calibri"/>
                <w:b/>
                <w:sz w:val="20"/>
                <w:lang w:val="en-GB"/>
              </w:rPr>
            </w:pPr>
          </w:p>
          <w:p w:rsidR="009542D6" w:rsidRPr="00490F95" w:rsidRDefault="009542D6" w:rsidP="00FF62A2">
            <w:pPr>
              <w:spacing w:after="120"/>
              <w:rPr>
                <w:rFonts w:ascii="Verdana" w:hAnsi="Verdana" w:cs="Calibri"/>
                <w:sz w:val="20"/>
                <w:lang w:val="en-GB"/>
              </w:rPr>
            </w:pPr>
          </w:p>
        </w:tc>
      </w:tr>
    </w:tbl>
    <w:p w:rsidR="009542D6" w:rsidRDefault="009542D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9542D6" w:rsidRPr="00B223B0" w:rsidRDefault="009542D6"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9542D6" w:rsidRPr="00B223B0" w:rsidRDefault="009542D6"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9542D6" w:rsidRPr="00B223B0" w:rsidRDefault="009542D6"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9542D6" w:rsidRPr="00B223B0" w:rsidRDefault="009542D6"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9542D6" w:rsidRPr="00B223B0" w:rsidRDefault="009542D6"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9542D6" w:rsidRPr="00FF66CC" w:rsidTr="00107B17">
        <w:trPr>
          <w:jc w:val="center"/>
        </w:trPr>
        <w:tc>
          <w:tcPr>
            <w:tcW w:w="8876" w:type="dxa"/>
            <w:shd w:val="clear" w:color="auto" w:fill="FFFFFF"/>
          </w:tcPr>
          <w:p w:rsidR="009542D6" w:rsidRPr="00490F95" w:rsidRDefault="009542D6"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9542D6" w:rsidRPr="00490F95" w:rsidRDefault="009542D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9542D6" w:rsidRPr="00490F95" w:rsidRDefault="009542D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9542D6" w:rsidRPr="00B223B0" w:rsidRDefault="009542D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9542D6" w:rsidRPr="00490F95" w:rsidTr="00107B17">
        <w:trPr>
          <w:jc w:val="center"/>
        </w:trPr>
        <w:tc>
          <w:tcPr>
            <w:tcW w:w="8841" w:type="dxa"/>
            <w:shd w:val="clear" w:color="auto" w:fill="FFFFFF"/>
          </w:tcPr>
          <w:p w:rsidR="009542D6" w:rsidRPr="00490F95" w:rsidRDefault="009542D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9542D6" w:rsidRPr="00490F95" w:rsidRDefault="009542D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9542D6" w:rsidRPr="00490F95" w:rsidRDefault="009542D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9542D6" w:rsidRPr="00B223B0" w:rsidRDefault="009542D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9542D6" w:rsidRPr="00490F95" w:rsidTr="00107B17">
        <w:trPr>
          <w:jc w:val="center"/>
        </w:trPr>
        <w:tc>
          <w:tcPr>
            <w:tcW w:w="8823" w:type="dxa"/>
            <w:shd w:val="clear" w:color="auto" w:fill="FFFFFF"/>
          </w:tcPr>
          <w:p w:rsidR="009542D6" w:rsidRPr="00490F95" w:rsidRDefault="009542D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9542D6" w:rsidRPr="00490F95" w:rsidRDefault="009542D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9542D6" w:rsidRPr="00490F95" w:rsidRDefault="009542D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9542D6" w:rsidRPr="00E003B8" w:rsidRDefault="009542D6">
      <w:pPr>
        <w:spacing w:after="120"/>
        <w:rPr>
          <w:rFonts w:ascii="Verdana" w:hAnsi="Verdana" w:cs="Calibri"/>
          <w:b/>
          <w:color w:val="002060"/>
          <w:sz w:val="28"/>
          <w:lang w:val="en-GB"/>
        </w:rPr>
      </w:pPr>
    </w:p>
    <w:sectPr w:rsidR="009542D6" w:rsidRPr="00E003B8" w:rsidSect="00865FC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D6" w:rsidRDefault="009542D6">
      <w:r>
        <w:separator/>
      </w:r>
    </w:p>
  </w:endnote>
  <w:endnote w:type="continuationSeparator" w:id="0">
    <w:p w:rsidR="009542D6" w:rsidRDefault="009542D6">
      <w:r>
        <w:continuationSeparator/>
      </w:r>
    </w:p>
  </w:endnote>
  <w:endnote w:id="1">
    <w:p w:rsidR="009542D6" w:rsidRDefault="009542D6" w:rsidP="00B223B0">
      <w:pPr>
        <w:pStyle w:val="Testonotadichiusura"/>
        <w:spacing w:after="100"/>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9542D6" w:rsidRDefault="009542D6" w:rsidP="00B223B0">
      <w:pPr>
        <w:pStyle w:val="Testonotadichiusura"/>
        <w:spacing w:after="100"/>
      </w:pPr>
      <w:r w:rsidRPr="00B223B0">
        <w:rPr>
          <w:rStyle w:val="Rimandonotadichiusura"/>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9542D6" w:rsidRDefault="009542D6" w:rsidP="00B223B0">
      <w:pPr>
        <w:pStyle w:val="Testonotadichiusura"/>
        <w:spacing w:after="100"/>
      </w:pPr>
      <w:r w:rsidRPr="00B223B0">
        <w:rPr>
          <w:rStyle w:val="Rimandonotadichiusura"/>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542D6" w:rsidRDefault="009542D6" w:rsidP="00B223B0">
      <w:pPr>
        <w:pStyle w:val="Testonotadichiusura"/>
        <w:spacing w:after="100"/>
      </w:pPr>
      <w:r w:rsidRPr="00B223B0">
        <w:rPr>
          <w:rStyle w:val="Rimandonotadichiusura"/>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9542D6" w:rsidRDefault="009542D6" w:rsidP="00B223B0">
      <w:pPr>
        <w:pStyle w:val="Testonotadichiusura"/>
        <w:spacing w:after="100"/>
      </w:pPr>
      <w:r w:rsidRPr="00B223B0">
        <w:rPr>
          <w:rStyle w:val="Rimandonotadichiusura"/>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9542D6" w:rsidRDefault="009542D6" w:rsidP="00B223B0">
      <w:pPr>
        <w:pStyle w:val="Testonotadichiusura"/>
        <w:spacing w:after="100"/>
      </w:pPr>
      <w:r w:rsidRPr="00B223B0">
        <w:rPr>
          <w:rStyle w:val="Rimandonotadichiusura"/>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7">
    <w:p w:rsidR="009542D6" w:rsidRDefault="009542D6" w:rsidP="00B223B0">
      <w:pPr>
        <w:pStyle w:val="Testonotadichiusura"/>
        <w:spacing w:after="100"/>
      </w:pPr>
      <w:r w:rsidRPr="00B223B0">
        <w:rPr>
          <w:rStyle w:val="Rimandonotadichiusura"/>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Collegamentoipertestuale"/>
            <w:rFonts w:ascii="Verdana" w:hAnsi="Verdana"/>
            <w:sz w:val="16"/>
            <w:szCs w:val="16"/>
            <w:lang w:val="en-GB"/>
          </w:rPr>
          <w:t>http://ec.europa.eu/eurostat/ramon/nomenclatures/index.cfm?TargetUrl=LST_NOM_DTL&amp;StrNom=NACE_REV2&amp;StrLanguageCode=EN</w:t>
        </w:r>
      </w:hyperlink>
    </w:p>
  </w:endnote>
  <w:endnote w:id="8">
    <w:p w:rsidR="009542D6" w:rsidRDefault="009542D6" w:rsidP="00B223B0">
      <w:pPr>
        <w:spacing w:after="100"/>
      </w:pPr>
      <w:r w:rsidRPr="00B223B0">
        <w:rPr>
          <w:rStyle w:val="Rimandonotadichiusura"/>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9542D6" w:rsidRDefault="009542D6" w:rsidP="00B223B0">
      <w:pPr>
        <w:pStyle w:val="Testonotadichiusura"/>
        <w:spacing w:after="100"/>
      </w:pPr>
      <w:r w:rsidRPr="00226C1C">
        <w:rPr>
          <w:rStyle w:val="Rimandonotadichiusura"/>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D7F" w:rsidRDefault="00A11D7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D6" w:rsidRPr="0040526C" w:rsidRDefault="009542D6" w:rsidP="0040526C">
    <w:pPr>
      <w:pStyle w:val="Pidipagina"/>
      <w:jc w:val="center"/>
      <w:rPr>
        <w:szCs w:val="8"/>
      </w:rPr>
    </w:pPr>
    <w:r w:rsidRPr="0040526C">
      <w:rPr>
        <w:szCs w:val="8"/>
      </w:rPr>
      <w:t xml:space="preserve">Pagina </w:t>
    </w:r>
    <w:r w:rsidRPr="0040526C">
      <w:rPr>
        <w:szCs w:val="8"/>
      </w:rPr>
      <w:fldChar w:fldCharType="begin"/>
    </w:r>
    <w:r w:rsidRPr="0040526C">
      <w:rPr>
        <w:szCs w:val="8"/>
      </w:rPr>
      <w:instrText xml:space="preserve"> PAGE </w:instrText>
    </w:r>
    <w:r w:rsidRPr="0040526C">
      <w:rPr>
        <w:szCs w:val="8"/>
      </w:rPr>
      <w:fldChar w:fldCharType="separate"/>
    </w:r>
    <w:r w:rsidR="00A11D7F">
      <w:rPr>
        <w:noProof/>
        <w:szCs w:val="8"/>
      </w:rPr>
      <w:t>1</w:t>
    </w:r>
    <w:r w:rsidRPr="0040526C">
      <w:rPr>
        <w:szCs w:val="8"/>
      </w:rPr>
      <w:fldChar w:fldCharType="end"/>
    </w:r>
    <w:r w:rsidRPr="0040526C">
      <w:rPr>
        <w:szCs w:val="8"/>
      </w:rPr>
      <w:t xml:space="preserve"> di </w:t>
    </w:r>
    <w:r w:rsidRPr="0040526C">
      <w:rPr>
        <w:szCs w:val="8"/>
      </w:rPr>
      <w:fldChar w:fldCharType="begin"/>
    </w:r>
    <w:r w:rsidRPr="0040526C">
      <w:rPr>
        <w:szCs w:val="8"/>
      </w:rPr>
      <w:instrText xml:space="preserve"> NUMPAGES </w:instrText>
    </w:r>
    <w:r w:rsidRPr="0040526C">
      <w:rPr>
        <w:szCs w:val="8"/>
      </w:rPr>
      <w:fldChar w:fldCharType="separate"/>
    </w:r>
    <w:r w:rsidR="00A11D7F">
      <w:rPr>
        <w:noProof/>
        <w:szCs w:val="8"/>
      </w:rPr>
      <w:t>4</w:t>
    </w:r>
    <w:r w:rsidRPr="0040526C">
      <w:rPr>
        <w:szCs w:val="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D6" w:rsidRDefault="009542D6">
    <w:pPr>
      <w:pStyle w:val="Pidipagina"/>
    </w:pPr>
  </w:p>
  <w:p w:rsidR="009542D6" w:rsidRPr="00910BEB" w:rsidRDefault="009542D6"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D6" w:rsidRDefault="009542D6">
      <w:r>
        <w:separator/>
      </w:r>
    </w:p>
  </w:footnote>
  <w:footnote w:type="continuationSeparator" w:id="0">
    <w:p w:rsidR="009542D6" w:rsidRDefault="00954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D7F" w:rsidRDefault="00A11D7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D6" w:rsidRDefault="009542D6" w:rsidP="003D3F86">
    <w:pPr>
      <w:pStyle w:val="Intestazione"/>
      <w:tabs>
        <w:tab w:val="center" w:pos="4819"/>
        <w:tab w:val="right" w:pos="9638"/>
      </w:tabs>
      <w:rPr>
        <w:rFonts w:ascii="Verdana" w:hAnsi="Verdana" w:cs="Verdana"/>
        <w:i/>
        <w:sz w:val="20"/>
      </w:rPr>
    </w:pPr>
    <w:r>
      <w:rPr>
        <w:rFonts w:ascii="Verdana" w:hAnsi="Verdana" w:cs="Verdana"/>
        <w:i/>
        <w:sz w:val="20"/>
      </w:rPr>
      <w:t xml:space="preserve">Allegato n. 4 al DR n. </w:t>
    </w:r>
    <w:r w:rsidR="00A11D7F">
      <w:rPr>
        <w:rFonts w:ascii="Verdana" w:hAnsi="Verdana" w:cs="Verdana"/>
        <w:i/>
        <w:sz w:val="20"/>
      </w:rPr>
      <w:t>1469</w:t>
    </w:r>
    <w:r>
      <w:rPr>
        <w:rFonts w:ascii="Verdana" w:hAnsi="Verdana" w:cs="Verdana"/>
        <w:i/>
        <w:sz w:val="20"/>
      </w:rPr>
      <w:t xml:space="preserve"> del </w:t>
    </w:r>
    <w:r w:rsidR="00A11D7F">
      <w:rPr>
        <w:rFonts w:ascii="Verdana" w:hAnsi="Verdana" w:cs="Verdana"/>
        <w:i/>
        <w:sz w:val="20"/>
      </w:rPr>
      <w:t>13 agosto 2015</w:t>
    </w:r>
    <w:bookmarkStart w:id="0" w:name="_GoBack"/>
    <w:bookmarkEnd w:id="0"/>
  </w:p>
  <w:p w:rsidR="009542D6" w:rsidRDefault="009542D6" w:rsidP="003D3F86">
    <w:pPr>
      <w:pStyle w:val="Intestazione"/>
      <w:tabs>
        <w:tab w:val="center" w:pos="4819"/>
        <w:tab w:val="right" w:pos="9638"/>
      </w:tabs>
    </w:pPr>
    <w:r w:rsidRPr="00B6735A">
      <w:rPr>
        <w:rFonts w:ascii="Arial Narrow" w:hAnsi="Arial Narrow"/>
        <w:sz w:val="18"/>
        <w:szCs w:val="18"/>
        <w:lang w:val="en-GB"/>
      </w:rPr>
      <w:t>GfNA</w:t>
    </w:r>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2015 </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9542D6" w:rsidRPr="00ED2543" w:rsidTr="00084A0C">
      <w:trPr>
        <w:trHeight w:val="823"/>
      </w:trPr>
      <w:tc>
        <w:tcPr>
          <w:tcW w:w="7135" w:type="dxa"/>
          <w:vAlign w:val="center"/>
        </w:tcPr>
        <w:p w:rsidR="009542D6" w:rsidRPr="00AD66BB" w:rsidRDefault="00A11D7F"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9542D6" w:rsidRPr="00AD66BB" w:rsidRDefault="009542D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9542D6" w:rsidRDefault="009542D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9542D6" w:rsidRPr="006852C7" w:rsidRDefault="009542D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9542D6" w:rsidRPr="00AD66BB" w:rsidRDefault="009542D6"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009542D6" w:rsidRPr="00B6735A">
            <w:rPr>
              <w:rFonts w:ascii="Verdana" w:hAnsi="Verdana"/>
              <w:b/>
              <w:sz w:val="18"/>
              <w:szCs w:val="18"/>
              <w:lang w:val="en-GB"/>
            </w:rPr>
            <w:t xml:space="preserve">       </w:t>
          </w:r>
        </w:p>
      </w:tc>
      <w:tc>
        <w:tcPr>
          <w:tcW w:w="1252" w:type="dxa"/>
        </w:tcPr>
        <w:p w:rsidR="009542D6" w:rsidRPr="00967BFC" w:rsidRDefault="009542D6" w:rsidP="00C05937">
          <w:pPr>
            <w:pStyle w:val="ZDGName"/>
            <w:rPr>
              <w:lang w:val="en-GB"/>
            </w:rPr>
          </w:pPr>
        </w:p>
      </w:tc>
    </w:tr>
  </w:tbl>
  <w:p w:rsidR="009542D6" w:rsidRPr="00B6735A" w:rsidRDefault="009542D6" w:rsidP="00084A0C">
    <w:pPr>
      <w:pStyle w:val="Intestazion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D6" w:rsidRPr="00865FC1" w:rsidRDefault="009542D6"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B206700"/>
    <w:lvl w:ilvl="0">
      <w:start w:val="1"/>
      <w:numFmt w:val="bullet"/>
      <w:pStyle w:val="NumPar4"/>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506A46C"/>
    <w:lvl w:ilvl="0">
      <w:start w:val="1"/>
      <w:numFmt w:val="bullet"/>
      <w:pStyle w:val="Numeroelenco5"/>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BA0CE4E"/>
    <w:lvl w:ilvl="0">
      <w:start w:val="1"/>
      <w:numFmt w:val="bullet"/>
      <w:pStyle w:val="Puntoelenco5"/>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8"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0"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7"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18"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6"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
  </w:num>
  <w:num w:numId="3">
    <w:abstractNumId w:val="1"/>
  </w:num>
  <w:num w:numId="4">
    <w:abstractNumId w:val="16"/>
  </w:num>
  <w:num w:numId="5">
    <w:abstractNumId w:val="11"/>
  </w:num>
  <w:num w:numId="6">
    <w:abstractNumId w:val="15"/>
  </w:num>
  <w:num w:numId="7">
    <w:abstractNumId w:val="25"/>
  </w:num>
  <w:num w:numId="8">
    <w:abstractNumId w:val="26"/>
  </w:num>
  <w:num w:numId="9">
    <w:abstractNumId w:val="13"/>
  </w:num>
  <w:num w:numId="10">
    <w:abstractNumId w:val="24"/>
  </w:num>
  <w:num w:numId="11">
    <w:abstractNumId w:val="23"/>
  </w:num>
  <w:num w:numId="12">
    <w:abstractNumId w:val="19"/>
  </w:num>
  <w:num w:numId="13">
    <w:abstractNumId w:val="22"/>
  </w:num>
  <w:num w:numId="14">
    <w:abstractNumId w:val="10"/>
  </w:num>
  <w:num w:numId="15">
    <w:abstractNumId w:val="14"/>
  </w:num>
  <w:num w:numId="16">
    <w:abstractNumId w:val="8"/>
  </w:num>
  <w:num w:numId="17">
    <w:abstractNumId w:val="12"/>
  </w:num>
  <w:num w:numId="18">
    <w:abstractNumId w:val="27"/>
  </w:num>
  <w:num w:numId="19">
    <w:abstractNumId w:val="21"/>
  </w:num>
  <w:num w:numId="20">
    <w:abstractNumId w:val="9"/>
  </w:num>
  <w:num w:numId="21">
    <w:abstractNumId w:val="17"/>
  </w:num>
  <w:num w:numId="22">
    <w:abstractNumId w:val="1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3E37"/>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7D1"/>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5B42"/>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3F86"/>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526C"/>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244"/>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2D6"/>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1D7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23FE"/>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51A3"/>
    <w:rsid w:val="00F47C8D"/>
    <w:rsid w:val="00F50463"/>
    <w:rsid w:val="00F54A68"/>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37B45033-7479-478B-B74C-041A1469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D32"/>
    <w:pPr>
      <w:spacing w:after="240"/>
      <w:jc w:val="both"/>
    </w:pPr>
    <w:rPr>
      <w:sz w:val="24"/>
      <w:szCs w:val="20"/>
      <w:lang w:val="fr-FR" w:eastAsia="en-US"/>
    </w:rPr>
  </w:style>
  <w:style w:type="paragraph" w:styleId="Titolo1">
    <w:name w:val="heading 1"/>
    <w:basedOn w:val="Normale"/>
    <w:next w:val="Text1"/>
    <w:link w:val="Titolo1Carattere"/>
    <w:uiPriority w:val="99"/>
    <w:qFormat/>
    <w:rsid w:val="00BF6AA3"/>
    <w:pPr>
      <w:keepNext/>
      <w:numPr>
        <w:numId w:val="1"/>
      </w:numPr>
      <w:tabs>
        <w:tab w:val="clear" w:pos="926"/>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727244"/>
    <w:pPr>
      <w:keepNext/>
      <w:numPr>
        <w:ilvl w:val="1"/>
        <w:numId w:val="1"/>
      </w:numPr>
      <w:tabs>
        <w:tab w:val="clear" w:pos="926"/>
        <w:tab w:val="num" w:pos="1200"/>
      </w:tabs>
      <w:ind w:left="1200" w:hanging="720"/>
      <w:outlineLvl w:val="1"/>
    </w:pPr>
    <w:rPr>
      <w:b/>
    </w:rPr>
  </w:style>
  <w:style w:type="paragraph" w:styleId="Titolo3">
    <w:name w:val="heading 3"/>
    <w:basedOn w:val="Normale"/>
    <w:next w:val="Text3"/>
    <w:link w:val="Titolo3Carattere"/>
    <w:uiPriority w:val="99"/>
    <w:qFormat/>
    <w:rsid w:val="00727244"/>
    <w:pPr>
      <w:keepNext/>
      <w:numPr>
        <w:ilvl w:val="2"/>
        <w:numId w:val="1"/>
      </w:numPr>
      <w:tabs>
        <w:tab w:val="clear" w:pos="926"/>
        <w:tab w:val="num" w:pos="1920"/>
      </w:tabs>
      <w:ind w:left="1920" w:hanging="720"/>
      <w:outlineLvl w:val="2"/>
    </w:pPr>
    <w:rPr>
      <w:i/>
    </w:rPr>
  </w:style>
  <w:style w:type="paragraph" w:styleId="Titolo4">
    <w:name w:val="heading 4"/>
    <w:basedOn w:val="Normale"/>
    <w:next w:val="Text4"/>
    <w:link w:val="Titolo4Carattere"/>
    <w:uiPriority w:val="99"/>
    <w:qFormat/>
    <w:rsid w:val="00727244"/>
    <w:pPr>
      <w:keepNext/>
      <w:numPr>
        <w:ilvl w:val="3"/>
        <w:numId w:val="1"/>
      </w:numPr>
      <w:tabs>
        <w:tab w:val="clear" w:pos="926"/>
        <w:tab w:val="num" w:pos="1920"/>
      </w:tabs>
      <w:ind w:left="1920" w:hanging="720"/>
      <w:outlineLvl w:val="3"/>
    </w:pPr>
  </w:style>
  <w:style w:type="paragraph" w:styleId="Titolo5">
    <w:name w:val="heading 5"/>
    <w:basedOn w:val="Normale"/>
    <w:next w:val="Normale"/>
    <w:link w:val="Titolo5Carattere"/>
    <w:uiPriority w:val="99"/>
    <w:qFormat/>
    <w:rsid w:val="00727244"/>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727244"/>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727244"/>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727244"/>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727244"/>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b/>
      <w:smallCaps/>
      <w:sz w:val="24"/>
      <w:szCs w:val="20"/>
      <w:lang w:val="fr-FR" w:eastAsia="en-US"/>
    </w:rPr>
  </w:style>
  <w:style w:type="character" w:customStyle="1" w:styleId="Titolo2Carattere">
    <w:name w:val="Titolo 2 Carattere"/>
    <w:basedOn w:val="Carpredefinitoparagrafo"/>
    <w:link w:val="Titolo2"/>
    <w:uiPriority w:val="99"/>
    <w:locked/>
    <w:rPr>
      <w:b/>
      <w:sz w:val="24"/>
      <w:szCs w:val="20"/>
      <w:lang w:val="fr-FR" w:eastAsia="en-US"/>
    </w:rPr>
  </w:style>
  <w:style w:type="character" w:customStyle="1" w:styleId="Titolo3Carattere">
    <w:name w:val="Titolo 3 Carattere"/>
    <w:basedOn w:val="Carpredefinitoparagrafo"/>
    <w:link w:val="Titolo3"/>
    <w:uiPriority w:val="99"/>
    <w:locked/>
    <w:rsid w:val="005D5129"/>
    <w:rPr>
      <w:i/>
      <w:sz w:val="24"/>
      <w:szCs w:val="20"/>
      <w:lang w:val="fr-FR" w:eastAsia="en-US"/>
    </w:rPr>
  </w:style>
  <w:style w:type="character" w:customStyle="1" w:styleId="Titolo4Carattere">
    <w:name w:val="Titolo 4 Carattere"/>
    <w:basedOn w:val="Carpredefinitoparagrafo"/>
    <w:link w:val="Titolo4"/>
    <w:uiPriority w:val="99"/>
    <w:locked/>
    <w:rPr>
      <w:sz w:val="24"/>
      <w:szCs w:val="20"/>
      <w:lang w:val="fr-FR" w:eastAsia="en-US"/>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lang w:val="fr-FR" w:eastAsia="en-US"/>
    </w:rPr>
  </w:style>
  <w:style w:type="character" w:customStyle="1" w:styleId="Titolo6Carattere">
    <w:name w:val="Titolo 6 Carattere"/>
    <w:basedOn w:val="Carpredefinitoparagrafo"/>
    <w:link w:val="Titolo6"/>
    <w:uiPriority w:val="99"/>
    <w:semiHidden/>
    <w:locked/>
    <w:rPr>
      <w:rFonts w:ascii="Calibri" w:hAnsi="Calibri" w:cs="Times New Roman"/>
      <w:b/>
      <w:bCs/>
      <w:lang w:val="fr-FR" w:eastAsia="en-U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lang w:val="fr-FR" w:eastAsia="en-U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lang w:val="fr-FR" w:eastAsia="en-US"/>
    </w:rPr>
  </w:style>
  <w:style w:type="character" w:customStyle="1" w:styleId="Titolo9Carattere">
    <w:name w:val="Titolo 9 Carattere"/>
    <w:basedOn w:val="Carpredefinitoparagrafo"/>
    <w:link w:val="Titolo9"/>
    <w:uiPriority w:val="99"/>
    <w:semiHidden/>
    <w:locked/>
    <w:rPr>
      <w:rFonts w:ascii="Cambria" w:hAnsi="Cambria" w:cs="Times New Roman"/>
      <w:lang w:val="fr-FR" w:eastAsia="en-US"/>
    </w:rPr>
  </w:style>
  <w:style w:type="paragraph" w:customStyle="1" w:styleId="Text1">
    <w:name w:val="Text 1"/>
    <w:basedOn w:val="Normale"/>
    <w:uiPriority w:val="99"/>
    <w:rsid w:val="00727244"/>
    <w:pPr>
      <w:ind w:left="482"/>
    </w:pPr>
  </w:style>
  <w:style w:type="paragraph" w:customStyle="1" w:styleId="Text2">
    <w:name w:val="Text 2"/>
    <w:basedOn w:val="Normale"/>
    <w:uiPriority w:val="99"/>
    <w:rsid w:val="00727244"/>
    <w:pPr>
      <w:tabs>
        <w:tab w:val="left" w:pos="2302"/>
      </w:tabs>
      <w:ind w:left="1202"/>
    </w:pPr>
  </w:style>
  <w:style w:type="paragraph" w:customStyle="1" w:styleId="Text3">
    <w:name w:val="Text 3"/>
    <w:basedOn w:val="Normale"/>
    <w:uiPriority w:val="99"/>
    <w:rsid w:val="00727244"/>
    <w:pPr>
      <w:tabs>
        <w:tab w:val="left" w:pos="2302"/>
      </w:tabs>
      <w:ind w:left="1202"/>
    </w:pPr>
  </w:style>
  <w:style w:type="paragraph" w:customStyle="1" w:styleId="Text4">
    <w:name w:val="Text 4"/>
    <w:basedOn w:val="Normale"/>
    <w:uiPriority w:val="99"/>
    <w:rsid w:val="00727244"/>
    <w:pPr>
      <w:tabs>
        <w:tab w:val="left" w:pos="2302"/>
      </w:tabs>
      <w:ind w:left="1202"/>
    </w:pPr>
  </w:style>
  <w:style w:type="paragraph" w:customStyle="1" w:styleId="Address">
    <w:name w:val="Address"/>
    <w:basedOn w:val="Normale"/>
    <w:uiPriority w:val="99"/>
    <w:rsid w:val="00727244"/>
    <w:pPr>
      <w:spacing w:after="0"/>
      <w:jc w:val="left"/>
    </w:pPr>
  </w:style>
  <w:style w:type="paragraph" w:customStyle="1" w:styleId="AddressTL">
    <w:name w:val="AddressTL"/>
    <w:basedOn w:val="Normale"/>
    <w:next w:val="Normale"/>
    <w:uiPriority w:val="99"/>
    <w:rsid w:val="00727244"/>
    <w:pPr>
      <w:spacing w:after="720"/>
      <w:jc w:val="left"/>
    </w:pPr>
  </w:style>
  <w:style w:type="paragraph" w:customStyle="1" w:styleId="AddressTR">
    <w:name w:val="AddressTR"/>
    <w:basedOn w:val="Normale"/>
    <w:next w:val="Normale"/>
    <w:uiPriority w:val="99"/>
    <w:rsid w:val="00727244"/>
    <w:pPr>
      <w:spacing w:after="720"/>
      <w:ind w:left="5103"/>
      <w:jc w:val="left"/>
    </w:pPr>
  </w:style>
  <w:style w:type="paragraph" w:styleId="Testodelblocco">
    <w:name w:val="Block Text"/>
    <w:basedOn w:val="Normale"/>
    <w:uiPriority w:val="99"/>
    <w:rsid w:val="00727244"/>
    <w:pPr>
      <w:spacing w:after="120"/>
      <w:ind w:left="1440" w:right="1440"/>
    </w:pPr>
  </w:style>
  <w:style w:type="paragraph" w:styleId="Corpotesto">
    <w:name w:val="Body Text"/>
    <w:basedOn w:val="Normale"/>
    <w:link w:val="CorpotestoCarattere"/>
    <w:uiPriority w:val="99"/>
    <w:rsid w:val="00727244"/>
    <w:pPr>
      <w:spacing w:after="120"/>
    </w:pPr>
  </w:style>
  <w:style w:type="character" w:customStyle="1" w:styleId="CorpotestoCarattere">
    <w:name w:val="Corpo testo Carattere"/>
    <w:basedOn w:val="Carpredefinitoparagrafo"/>
    <w:link w:val="Corpotesto"/>
    <w:uiPriority w:val="99"/>
    <w:semiHidden/>
    <w:locked/>
    <w:rPr>
      <w:rFonts w:cs="Times New Roman"/>
      <w:sz w:val="20"/>
      <w:szCs w:val="20"/>
      <w:lang w:val="fr-FR" w:eastAsia="en-US"/>
    </w:rPr>
  </w:style>
  <w:style w:type="paragraph" w:styleId="Corpodeltesto2">
    <w:name w:val="Body Text 2"/>
    <w:basedOn w:val="Normale"/>
    <w:link w:val="Corpodeltesto2Carattere"/>
    <w:uiPriority w:val="99"/>
    <w:rsid w:val="00727244"/>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fr-FR" w:eastAsia="en-US"/>
    </w:rPr>
  </w:style>
  <w:style w:type="paragraph" w:styleId="Corpodeltesto3">
    <w:name w:val="Body Text 3"/>
    <w:basedOn w:val="Normale"/>
    <w:link w:val="Corpodeltesto3Carattere"/>
    <w:uiPriority w:val="99"/>
    <w:rsid w:val="00727244"/>
    <w:pPr>
      <w:spacing w:after="120"/>
    </w:pPr>
    <w:rPr>
      <w:sz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727244"/>
    <w:pPr>
      <w:ind w:firstLine="210"/>
    </w:pPr>
  </w:style>
  <w:style w:type="character" w:customStyle="1" w:styleId="PrimorientrocorpodeltestoCarattere">
    <w:name w:val="Primo rientro corpo del testo Carattere"/>
    <w:basedOn w:val="CorpotestoCarattere"/>
    <w:link w:val="Primorientrocorpodeltesto"/>
    <w:uiPriority w:val="99"/>
    <w:semiHidden/>
    <w:locked/>
    <w:rPr>
      <w:rFonts w:cs="Times New Roman"/>
      <w:sz w:val="20"/>
      <w:szCs w:val="20"/>
      <w:lang w:val="fr-FR" w:eastAsia="en-US"/>
    </w:rPr>
  </w:style>
  <w:style w:type="paragraph" w:styleId="Rientrocorpodeltesto">
    <w:name w:val="Body Text Indent"/>
    <w:basedOn w:val="Normale"/>
    <w:link w:val="RientrocorpodeltestoCarattere"/>
    <w:uiPriority w:val="99"/>
    <w:rsid w:val="00727244"/>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727244"/>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Pr>
      <w:rFonts w:cs="Times New Roman"/>
      <w:sz w:val="20"/>
      <w:szCs w:val="20"/>
      <w:lang w:val="fr-FR" w:eastAsia="en-US"/>
    </w:rPr>
  </w:style>
  <w:style w:type="paragraph" w:styleId="Rientrocorpodeltesto2">
    <w:name w:val="Body Text Indent 2"/>
    <w:basedOn w:val="Normale"/>
    <w:link w:val="Rientrocorpodeltesto2Carattere"/>
    <w:uiPriority w:val="99"/>
    <w:rsid w:val="0072724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fr-FR" w:eastAsia="en-US"/>
    </w:rPr>
  </w:style>
  <w:style w:type="paragraph" w:styleId="Rientrocorpodeltesto3">
    <w:name w:val="Body Text Indent 3"/>
    <w:basedOn w:val="Normale"/>
    <w:link w:val="Rientrocorpodeltesto3Carattere"/>
    <w:uiPriority w:val="99"/>
    <w:rsid w:val="00727244"/>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fr-FR" w:eastAsia="en-US"/>
    </w:rPr>
  </w:style>
  <w:style w:type="paragraph" w:styleId="Didascalia">
    <w:name w:val="caption"/>
    <w:basedOn w:val="Normale"/>
    <w:next w:val="Normale"/>
    <w:uiPriority w:val="99"/>
    <w:qFormat/>
    <w:rsid w:val="00727244"/>
    <w:pPr>
      <w:spacing w:before="120" w:after="120"/>
    </w:pPr>
    <w:rPr>
      <w:b/>
    </w:rPr>
  </w:style>
  <w:style w:type="paragraph" w:customStyle="1" w:styleId="ChapterTitle">
    <w:name w:val="ChapterTitle"/>
    <w:basedOn w:val="Normale"/>
    <w:next w:val="SectionTitle"/>
    <w:uiPriority w:val="99"/>
    <w:rsid w:val="00727244"/>
    <w:pPr>
      <w:keepNext/>
      <w:spacing w:after="480"/>
      <w:jc w:val="center"/>
    </w:pPr>
    <w:rPr>
      <w:b/>
      <w:sz w:val="32"/>
    </w:rPr>
  </w:style>
  <w:style w:type="paragraph" w:customStyle="1" w:styleId="SectionTitle">
    <w:name w:val="SectionTitle"/>
    <w:basedOn w:val="Normale"/>
    <w:next w:val="Titolo1"/>
    <w:uiPriority w:val="99"/>
    <w:rsid w:val="00727244"/>
    <w:pPr>
      <w:keepNext/>
      <w:spacing w:after="480"/>
      <w:jc w:val="center"/>
    </w:pPr>
    <w:rPr>
      <w:b/>
      <w:smallCaps/>
      <w:sz w:val="28"/>
    </w:rPr>
  </w:style>
  <w:style w:type="paragraph" w:styleId="Formuladichiusura">
    <w:name w:val="Closing"/>
    <w:basedOn w:val="Normale"/>
    <w:link w:val="FormuladichiusuraCarattere"/>
    <w:uiPriority w:val="99"/>
    <w:rsid w:val="00727244"/>
    <w:pPr>
      <w:ind w:left="4252"/>
    </w:pPr>
  </w:style>
  <w:style w:type="character" w:customStyle="1" w:styleId="FormuladichiusuraCarattere">
    <w:name w:val="Formula di chiusura Carattere"/>
    <w:basedOn w:val="Carpredefinitoparagrafo"/>
    <w:link w:val="Formuladichiusura"/>
    <w:uiPriority w:val="99"/>
    <w:semiHidden/>
    <w:locked/>
    <w:rPr>
      <w:rFonts w:cs="Times New Roman"/>
      <w:sz w:val="20"/>
      <w:szCs w:val="20"/>
      <w:lang w:val="fr-FR" w:eastAsia="en-US"/>
    </w:rPr>
  </w:style>
  <w:style w:type="paragraph" w:styleId="Testocommento">
    <w:name w:val="annotation text"/>
    <w:basedOn w:val="Normale"/>
    <w:link w:val="TestocommentoCarattere"/>
    <w:uiPriority w:val="99"/>
    <w:rsid w:val="00727244"/>
    <w:rPr>
      <w:sz w:val="20"/>
    </w:rPr>
  </w:style>
  <w:style w:type="character" w:customStyle="1" w:styleId="TestocommentoCarattere">
    <w:name w:val="Testo commento Carattere"/>
    <w:basedOn w:val="Carpredefinitoparagrafo"/>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727244"/>
    <w:pPr>
      <w:spacing w:after="0"/>
      <w:ind w:left="5103" w:right="-567"/>
      <w:jc w:val="left"/>
    </w:pPr>
  </w:style>
  <w:style w:type="character" w:customStyle="1" w:styleId="DataCarattere">
    <w:name w:val="Data Carattere"/>
    <w:basedOn w:val="Carpredefinitoparagrafo"/>
    <w:link w:val="Data"/>
    <w:uiPriority w:val="99"/>
    <w:semiHidden/>
    <w:locked/>
    <w:rPr>
      <w:rFonts w:cs="Times New Roman"/>
      <w:sz w:val="20"/>
      <w:szCs w:val="20"/>
      <w:lang w:val="fr-FR" w:eastAsia="en-US"/>
    </w:rPr>
  </w:style>
  <w:style w:type="paragraph" w:customStyle="1" w:styleId="References">
    <w:name w:val="References"/>
    <w:basedOn w:val="Normale"/>
    <w:next w:val="AddressTR"/>
    <w:uiPriority w:val="99"/>
    <w:rsid w:val="00727244"/>
    <w:pPr>
      <w:ind w:left="5103"/>
      <w:jc w:val="left"/>
    </w:pPr>
    <w:rPr>
      <w:sz w:val="20"/>
    </w:rPr>
  </w:style>
  <w:style w:type="paragraph" w:styleId="Mappadocumento">
    <w:name w:val="Document Map"/>
    <w:basedOn w:val="Normale"/>
    <w:link w:val="MappadocumentoCarattere"/>
    <w:uiPriority w:val="99"/>
    <w:semiHidden/>
    <w:rsid w:val="00727244"/>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cs="Times New Roman"/>
      <w:sz w:val="2"/>
      <w:lang w:val="fr-FR" w:eastAsia="en-US"/>
    </w:rPr>
  </w:style>
  <w:style w:type="paragraph" w:customStyle="1" w:styleId="DoubSign">
    <w:name w:val="DoubSign"/>
    <w:basedOn w:val="Normale"/>
    <w:next w:val="Enclosures"/>
    <w:uiPriority w:val="99"/>
    <w:rsid w:val="00727244"/>
    <w:pPr>
      <w:tabs>
        <w:tab w:val="left" w:pos="5103"/>
      </w:tabs>
      <w:spacing w:before="1200" w:after="0"/>
      <w:jc w:val="left"/>
    </w:pPr>
  </w:style>
  <w:style w:type="paragraph" w:customStyle="1" w:styleId="Enclosures">
    <w:name w:val="Enclosures"/>
    <w:basedOn w:val="Normale"/>
    <w:uiPriority w:val="99"/>
    <w:rsid w:val="00727244"/>
    <w:pPr>
      <w:keepNext/>
      <w:keepLines/>
      <w:tabs>
        <w:tab w:val="left" w:pos="5642"/>
      </w:tabs>
      <w:spacing w:before="480" w:after="0"/>
      <w:ind w:left="1191" w:hanging="1191"/>
      <w:jc w:val="left"/>
    </w:pPr>
  </w:style>
  <w:style w:type="paragraph" w:styleId="Testonotadichiusura">
    <w:name w:val="endnote text"/>
    <w:basedOn w:val="Normale"/>
    <w:link w:val="TestonotadichiusuraCarattere"/>
    <w:uiPriority w:val="99"/>
    <w:semiHidden/>
    <w:rsid w:val="00727244"/>
    <w:rPr>
      <w:sz w:val="20"/>
    </w:rPr>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fr-FR" w:eastAsia="en-US"/>
    </w:rPr>
  </w:style>
  <w:style w:type="paragraph" w:styleId="Indirizzodestinatario">
    <w:name w:val="envelope address"/>
    <w:basedOn w:val="Normale"/>
    <w:uiPriority w:val="99"/>
    <w:rsid w:val="00727244"/>
    <w:pPr>
      <w:framePr w:w="7920" w:h="1980" w:hRule="exact" w:hSpace="180" w:wrap="auto" w:hAnchor="page" w:xAlign="center" w:yAlign="bottom"/>
      <w:spacing w:after="0"/>
    </w:pPr>
  </w:style>
  <w:style w:type="paragraph" w:styleId="Indirizzomittente">
    <w:name w:val="envelope return"/>
    <w:basedOn w:val="Normale"/>
    <w:uiPriority w:val="99"/>
    <w:rsid w:val="00727244"/>
    <w:pPr>
      <w:spacing w:after="0"/>
    </w:pPr>
    <w:rPr>
      <w:sz w:val="20"/>
    </w:rPr>
  </w:style>
  <w:style w:type="paragraph" w:styleId="Pidipagina">
    <w:name w:val="footer"/>
    <w:basedOn w:val="Normale"/>
    <w:link w:val="PidipaginaCarattere"/>
    <w:uiPriority w:val="99"/>
    <w:rsid w:val="00727244"/>
    <w:pPr>
      <w:spacing w:after="0"/>
      <w:ind w:right="-567"/>
      <w:jc w:val="left"/>
    </w:pPr>
    <w:rPr>
      <w:rFonts w:ascii="Arial" w:hAnsi="Arial"/>
      <w:sz w:val="16"/>
      <w:lang w:eastAsia="it-IT"/>
    </w:rPr>
  </w:style>
  <w:style w:type="character" w:customStyle="1" w:styleId="PidipaginaCarattere">
    <w:name w:val="Piè di pagina Carattere"/>
    <w:basedOn w:val="Carpredefinitoparagrafo"/>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727244"/>
    <w:pPr>
      <w:ind w:left="357" w:hanging="357"/>
    </w:pPr>
    <w:rPr>
      <w:sz w:val="20"/>
    </w:rPr>
  </w:style>
  <w:style w:type="character" w:customStyle="1" w:styleId="TestonotaapidipaginaCarattere">
    <w:name w:val="Testo nota a piè di pagina Carattere"/>
    <w:basedOn w:val="Carpredefinitoparagrafo"/>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727244"/>
    <w:pPr>
      <w:tabs>
        <w:tab w:val="center" w:pos="4153"/>
        <w:tab w:val="right" w:pos="8306"/>
      </w:tabs>
    </w:pPr>
    <w:rPr>
      <w:lang w:eastAsia="it-IT"/>
    </w:rPr>
  </w:style>
  <w:style w:type="character" w:customStyle="1" w:styleId="IntestazioneCarattere">
    <w:name w:val="Intestazione Carattere"/>
    <w:basedOn w:val="Carpredefinitoparagrafo"/>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727244"/>
    <w:pPr>
      <w:ind w:left="240" w:hanging="240"/>
    </w:pPr>
  </w:style>
  <w:style w:type="paragraph" w:styleId="Indice2">
    <w:name w:val="index 2"/>
    <w:basedOn w:val="Normale"/>
    <w:next w:val="Normale"/>
    <w:autoRedefine/>
    <w:uiPriority w:val="99"/>
    <w:semiHidden/>
    <w:rsid w:val="00727244"/>
    <w:pPr>
      <w:ind w:left="480" w:hanging="240"/>
    </w:pPr>
  </w:style>
  <w:style w:type="paragraph" w:styleId="Indice3">
    <w:name w:val="index 3"/>
    <w:basedOn w:val="Normale"/>
    <w:next w:val="Normale"/>
    <w:autoRedefine/>
    <w:uiPriority w:val="99"/>
    <w:semiHidden/>
    <w:rsid w:val="00727244"/>
    <w:pPr>
      <w:ind w:left="720" w:hanging="240"/>
    </w:pPr>
  </w:style>
  <w:style w:type="paragraph" w:styleId="Indice4">
    <w:name w:val="index 4"/>
    <w:basedOn w:val="Normale"/>
    <w:next w:val="Normale"/>
    <w:autoRedefine/>
    <w:uiPriority w:val="99"/>
    <w:semiHidden/>
    <w:rsid w:val="00727244"/>
    <w:pPr>
      <w:ind w:left="960" w:hanging="240"/>
    </w:pPr>
  </w:style>
  <w:style w:type="paragraph" w:styleId="Indice5">
    <w:name w:val="index 5"/>
    <w:basedOn w:val="Normale"/>
    <w:next w:val="Normale"/>
    <w:autoRedefine/>
    <w:uiPriority w:val="99"/>
    <w:semiHidden/>
    <w:rsid w:val="00727244"/>
    <w:pPr>
      <w:ind w:left="1200" w:hanging="240"/>
    </w:pPr>
  </w:style>
  <w:style w:type="paragraph" w:styleId="Indice6">
    <w:name w:val="index 6"/>
    <w:basedOn w:val="Normale"/>
    <w:next w:val="Normale"/>
    <w:autoRedefine/>
    <w:uiPriority w:val="99"/>
    <w:semiHidden/>
    <w:rsid w:val="00727244"/>
    <w:pPr>
      <w:ind w:left="1440" w:hanging="240"/>
    </w:pPr>
  </w:style>
  <w:style w:type="paragraph" w:styleId="Indice7">
    <w:name w:val="index 7"/>
    <w:basedOn w:val="Normale"/>
    <w:next w:val="Normale"/>
    <w:autoRedefine/>
    <w:uiPriority w:val="99"/>
    <w:semiHidden/>
    <w:rsid w:val="00727244"/>
    <w:pPr>
      <w:ind w:left="1680" w:hanging="240"/>
    </w:pPr>
  </w:style>
  <w:style w:type="paragraph" w:styleId="Indice8">
    <w:name w:val="index 8"/>
    <w:basedOn w:val="Normale"/>
    <w:next w:val="Normale"/>
    <w:autoRedefine/>
    <w:uiPriority w:val="99"/>
    <w:semiHidden/>
    <w:rsid w:val="00727244"/>
    <w:pPr>
      <w:ind w:left="1920" w:hanging="240"/>
    </w:pPr>
  </w:style>
  <w:style w:type="paragraph" w:styleId="Indice9">
    <w:name w:val="index 9"/>
    <w:basedOn w:val="Normale"/>
    <w:next w:val="Normale"/>
    <w:autoRedefine/>
    <w:uiPriority w:val="99"/>
    <w:semiHidden/>
    <w:rsid w:val="00727244"/>
    <w:pPr>
      <w:ind w:left="2160" w:hanging="240"/>
    </w:pPr>
  </w:style>
  <w:style w:type="paragraph" w:styleId="Titoloindice">
    <w:name w:val="index heading"/>
    <w:basedOn w:val="Normale"/>
    <w:next w:val="Indice1"/>
    <w:uiPriority w:val="99"/>
    <w:semiHidden/>
    <w:rsid w:val="00727244"/>
    <w:rPr>
      <w:rFonts w:ascii="Arial" w:hAnsi="Arial"/>
      <w:b/>
    </w:rPr>
  </w:style>
  <w:style w:type="paragraph" w:styleId="Elenco">
    <w:name w:val="List"/>
    <w:basedOn w:val="Normale"/>
    <w:uiPriority w:val="99"/>
    <w:rsid w:val="00727244"/>
    <w:pPr>
      <w:ind w:left="283" w:hanging="283"/>
    </w:pPr>
  </w:style>
  <w:style w:type="paragraph" w:styleId="Elenco2">
    <w:name w:val="List 2"/>
    <w:basedOn w:val="Normale"/>
    <w:uiPriority w:val="99"/>
    <w:rsid w:val="00727244"/>
    <w:pPr>
      <w:ind w:left="566" w:hanging="283"/>
    </w:pPr>
  </w:style>
  <w:style w:type="paragraph" w:styleId="Elenco3">
    <w:name w:val="List 3"/>
    <w:basedOn w:val="Normale"/>
    <w:uiPriority w:val="99"/>
    <w:rsid w:val="00727244"/>
    <w:pPr>
      <w:ind w:left="849" w:hanging="283"/>
    </w:pPr>
  </w:style>
  <w:style w:type="paragraph" w:styleId="Elenco4">
    <w:name w:val="List 4"/>
    <w:basedOn w:val="Normale"/>
    <w:uiPriority w:val="99"/>
    <w:rsid w:val="00727244"/>
    <w:pPr>
      <w:ind w:left="1132" w:hanging="283"/>
    </w:pPr>
  </w:style>
  <w:style w:type="paragraph" w:styleId="Elenco5">
    <w:name w:val="List 5"/>
    <w:basedOn w:val="Normale"/>
    <w:uiPriority w:val="99"/>
    <w:rsid w:val="00727244"/>
    <w:pPr>
      <w:ind w:left="1415" w:hanging="283"/>
    </w:pPr>
  </w:style>
  <w:style w:type="paragraph" w:styleId="Puntoelenco">
    <w:name w:val="List Bullet"/>
    <w:basedOn w:val="Normale"/>
    <w:uiPriority w:val="99"/>
    <w:rsid w:val="00727244"/>
    <w:pPr>
      <w:numPr>
        <w:numId w:val="4"/>
      </w:numPr>
    </w:pPr>
  </w:style>
  <w:style w:type="paragraph" w:styleId="Puntoelenco2">
    <w:name w:val="List Bullet 2"/>
    <w:basedOn w:val="Text2"/>
    <w:uiPriority w:val="99"/>
    <w:rsid w:val="00727244"/>
    <w:pPr>
      <w:numPr>
        <w:numId w:val="6"/>
      </w:numPr>
      <w:tabs>
        <w:tab w:val="clear" w:pos="2302"/>
      </w:tabs>
    </w:pPr>
  </w:style>
  <w:style w:type="paragraph" w:styleId="Puntoelenco3">
    <w:name w:val="List Bullet 3"/>
    <w:basedOn w:val="Text3"/>
    <w:uiPriority w:val="99"/>
    <w:rsid w:val="00727244"/>
    <w:pPr>
      <w:numPr>
        <w:numId w:val="7"/>
      </w:numPr>
      <w:tabs>
        <w:tab w:val="clear" w:pos="2302"/>
      </w:tabs>
    </w:pPr>
  </w:style>
  <w:style w:type="paragraph" w:styleId="Puntoelenco4">
    <w:name w:val="List Bullet 4"/>
    <w:basedOn w:val="Text4"/>
    <w:uiPriority w:val="99"/>
    <w:rsid w:val="00727244"/>
    <w:pPr>
      <w:numPr>
        <w:numId w:val="8"/>
      </w:numPr>
      <w:tabs>
        <w:tab w:val="clear" w:pos="2302"/>
      </w:tabs>
    </w:pPr>
  </w:style>
  <w:style w:type="paragraph" w:styleId="Puntoelenco5">
    <w:name w:val="List Bullet 5"/>
    <w:basedOn w:val="Normale"/>
    <w:autoRedefine/>
    <w:uiPriority w:val="99"/>
    <w:rsid w:val="00727244"/>
    <w:pPr>
      <w:numPr>
        <w:numId w:val="2"/>
      </w:numPr>
      <w:tabs>
        <w:tab w:val="clear" w:pos="360"/>
        <w:tab w:val="num" w:pos="1492"/>
      </w:tabs>
      <w:ind w:left="1492"/>
    </w:pPr>
  </w:style>
  <w:style w:type="paragraph" w:styleId="Elencocontinua">
    <w:name w:val="List Continue"/>
    <w:basedOn w:val="Normale"/>
    <w:uiPriority w:val="99"/>
    <w:rsid w:val="00727244"/>
    <w:pPr>
      <w:spacing w:after="120"/>
      <w:ind w:left="283"/>
    </w:pPr>
  </w:style>
  <w:style w:type="paragraph" w:styleId="Elencocontinua2">
    <w:name w:val="List Continue 2"/>
    <w:basedOn w:val="Normale"/>
    <w:uiPriority w:val="99"/>
    <w:rsid w:val="00727244"/>
    <w:pPr>
      <w:spacing w:after="120"/>
      <w:ind w:left="566"/>
    </w:pPr>
  </w:style>
  <w:style w:type="paragraph" w:styleId="Elencocontinua3">
    <w:name w:val="List Continue 3"/>
    <w:basedOn w:val="Normale"/>
    <w:uiPriority w:val="99"/>
    <w:rsid w:val="00727244"/>
    <w:pPr>
      <w:spacing w:after="120"/>
      <w:ind w:left="849"/>
    </w:pPr>
  </w:style>
  <w:style w:type="paragraph" w:styleId="Elencocontinua4">
    <w:name w:val="List Continue 4"/>
    <w:basedOn w:val="Normale"/>
    <w:uiPriority w:val="99"/>
    <w:rsid w:val="00727244"/>
    <w:pPr>
      <w:spacing w:after="120"/>
      <w:ind w:left="1132"/>
    </w:pPr>
  </w:style>
  <w:style w:type="paragraph" w:styleId="Elencocontinua5">
    <w:name w:val="List Continue 5"/>
    <w:basedOn w:val="Normale"/>
    <w:uiPriority w:val="99"/>
    <w:rsid w:val="00727244"/>
    <w:pPr>
      <w:spacing w:after="120"/>
      <w:ind w:left="1415"/>
    </w:pPr>
  </w:style>
  <w:style w:type="paragraph" w:styleId="Numeroelenco">
    <w:name w:val="List Number"/>
    <w:basedOn w:val="Normale"/>
    <w:uiPriority w:val="99"/>
    <w:rsid w:val="00727244"/>
    <w:pPr>
      <w:numPr>
        <w:numId w:val="14"/>
      </w:numPr>
    </w:pPr>
  </w:style>
  <w:style w:type="paragraph" w:styleId="Numeroelenco2">
    <w:name w:val="List Number 2"/>
    <w:basedOn w:val="Text2"/>
    <w:uiPriority w:val="99"/>
    <w:rsid w:val="00727244"/>
    <w:pPr>
      <w:numPr>
        <w:numId w:val="16"/>
      </w:numPr>
      <w:tabs>
        <w:tab w:val="clear" w:pos="2302"/>
      </w:tabs>
    </w:pPr>
  </w:style>
  <w:style w:type="paragraph" w:styleId="Numeroelenco3">
    <w:name w:val="List Number 3"/>
    <w:basedOn w:val="Text3"/>
    <w:uiPriority w:val="99"/>
    <w:rsid w:val="00727244"/>
    <w:pPr>
      <w:numPr>
        <w:numId w:val="17"/>
      </w:numPr>
      <w:tabs>
        <w:tab w:val="clear" w:pos="2302"/>
      </w:tabs>
    </w:pPr>
  </w:style>
  <w:style w:type="paragraph" w:styleId="Numeroelenco4">
    <w:name w:val="List Number 4"/>
    <w:basedOn w:val="Text4"/>
    <w:uiPriority w:val="99"/>
    <w:rsid w:val="00727244"/>
    <w:pPr>
      <w:numPr>
        <w:numId w:val="18"/>
      </w:numPr>
      <w:tabs>
        <w:tab w:val="clear" w:pos="2302"/>
      </w:tabs>
    </w:pPr>
  </w:style>
  <w:style w:type="paragraph" w:styleId="Numeroelenco5">
    <w:name w:val="List Number 5"/>
    <w:basedOn w:val="Normale"/>
    <w:uiPriority w:val="99"/>
    <w:rsid w:val="00727244"/>
    <w:pPr>
      <w:numPr>
        <w:numId w:val="3"/>
      </w:numPr>
      <w:tabs>
        <w:tab w:val="clear" w:pos="643"/>
        <w:tab w:val="num" w:pos="1492"/>
      </w:tabs>
      <w:ind w:left="1492"/>
    </w:pPr>
  </w:style>
  <w:style w:type="paragraph" w:styleId="Testomacro">
    <w:name w:val="macro"/>
    <w:link w:val="TestomacroCarattere"/>
    <w:uiPriority w:val="99"/>
    <w:semiHidden/>
    <w:rsid w:val="007272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stomacroCarattere">
    <w:name w:val="Testo macro Carattere"/>
    <w:basedOn w:val="Carpredefinitoparagrafo"/>
    <w:link w:val="Testomacro"/>
    <w:uiPriority w:val="99"/>
    <w:semiHidden/>
    <w:locked/>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7272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basedOn w:val="Carpredefinitoparagrafo"/>
    <w:link w:val="Intestazionemessaggio"/>
    <w:uiPriority w:val="99"/>
    <w:semiHidden/>
    <w:locked/>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727244"/>
    <w:pPr>
      <w:ind w:left="720"/>
    </w:pPr>
    <w:rPr>
      <w:lang w:eastAsia="it-IT"/>
    </w:rPr>
  </w:style>
  <w:style w:type="paragraph" w:styleId="Intestazionenota">
    <w:name w:val="Note Heading"/>
    <w:basedOn w:val="Normale"/>
    <w:next w:val="Normale"/>
    <w:link w:val="IntestazionenotaCarattere"/>
    <w:uiPriority w:val="99"/>
    <w:rsid w:val="00727244"/>
  </w:style>
  <w:style w:type="character" w:customStyle="1" w:styleId="IntestazionenotaCarattere">
    <w:name w:val="Intestazione nota Carattere"/>
    <w:basedOn w:val="Carpredefinitoparagrafo"/>
    <w:link w:val="Intestazionenota"/>
    <w:uiPriority w:val="99"/>
    <w:semiHidden/>
    <w:locked/>
    <w:rPr>
      <w:rFonts w:cs="Times New Roman"/>
      <w:sz w:val="20"/>
      <w:szCs w:val="20"/>
      <w:lang w:val="fr-FR" w:eastAsia="en-US"/>
    </w:rPr>
  </w:style>
  <w:style w:type="paragraph" w:customStyle="1" w:styleId="NoteHead">
    <w:name w:val="NoteHead"/>
    <w:basedOn w:val="Normale"/>
    <w:next w:val="Subject"/>
    <w:uiPriority w:val="99"/>
    <w:rsid w:val="00727244"/>
    <w:pPr>
      <w:spacing w:before="720" w:after="720"/>
      <w:jc w:val="center"/>
    </w:pPr>
    <w:rPr>
      <w:b/>
      <w:smallCaps/>
    </w:rPr>
  </w:style>
  <w:style w:type="paragraph" w:customStyle="1" w:styleId="Subject">
    <w:name w:val="Subject"/>
    <w:basedOn w:val="Normale"/>
    <w:next w:val="Normale"/>
    <w:uiPriority w:val="99"/>
    <w:rsid w:val="00727244"/>
    <w:pPr>
      <w:spacing w:after="480"/>
      <w:ind w:left="1531" w:hanging="1531"/>
      <w:jc w:val="left"/>
    </w:pPr>
    <w:rPr>
      <w:b/>
    </w:rPr>
  </w:style>
  <w:style w:type="paragraph" w:customStyle="1" w:styleId="NoteList">
    <w:name w:val="NoteList"/>
    <w:basedOn w:val="Normale"/>
    <w:next w:val="Subject"/>
    <w:uiPriority w:val="99"/>
    <w:rsid w:val="00727244"/>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727244"/>
    <w:pPr>
      <w:keepNext w:val="0"/>
      <w:numPr>
        <w:numId w:val="0"/>
      </w:numPr>
      <w:tabs>
        <w:tab w:val="num" w:pos="480"/>
      </w:tabs>
      <w:spacing w:before="0"/>
      <w:ind w:left="480" w:hanging="480"/>
      <w:outlineLvl w:val="9"/>
    </w:pPr>
    <w:rPr>
      <w:b w:val="0"/>
      <w:smallCaps w:val="0"/>
    </w:rPr>
  </w:style>
  <w:style w:type="paragraph" w:customStyle="1" w:styleId="NumPar2">
    <w:name w:val="NumPar 2"/>
    <w:basedOn w:val="Titolo2"/>
    <w:next w:val="Text2"/>
    <w:uiPriority w:val="99"/>
    <w:rsid w:val="00727244"/>
    <w:pPr>
      <w:keepNext w:val="0"/>
      <w:outlineLvl w:val="9"/>
    </w:pPr>
    <w:rPr>
      <w:b w:val="0"/>
    </w:rPr>
  </w:style>
  <w:style w:type="paragraph" w:customStyle="1" w:styleId="NumPar3">
    <w:name w:val="NumPar 3"/>
    <w:basedOn w:val="Titolo3"/>
    <w:next w:val="Text3"/>
    <w:uiPriority w:val="99"/>
    <w:rsid w:val="00727244"/>
    <w:pPr>
      <w:keepNext w:val="0"/>
      <w:outlineLvl w:val="9"/>
    </w:pPr>
    <w:rPr>
      <w:i w:val="0"/>
    </w:rPr>
  </w:style>
  <w:style w:type="paragraph" w:customStyle="1" w:styleId="NumPar4">
    <w:name w:val="NumPar 4"/>
    <w:basedOn w:val="Titolo4"/>
    <w:next w:val="Text4"/>
    <w:uiPriority w:val="99"/>
    <w:rsid w:val="00727244"/>
    <w:pPr>
      <w:keepNext w:val="0"/>
      <w:outlineLvl w:val="9"/>
    </w:pPr>
  </w:style>
  <w:style w:type="paragraph" w:customStyle="1" w:styleId="PartTitle">
    <w:name w:val="PartTitle"/>
    <w:basedOn w:val="Normale"/>
    <w:next w:val="ChapterTitle"/>
    <w:uiPriority w:val="99"/>
    <w:rsid w:val="00727244"/>
    <w:pPr>
      <w:keepNext/>
      <w:pageBreakBefore/>
      <w:spacing w:after="480"/>
      <w:jc w:val="center"/>
    </w:pPr>
    <w:rPr>
      <w:b/>
      <w:sz w:val="36"/>
    </w:rPr>
  </w:style>
  <w:style w:type="paragraph" w:styleId="Testonormale">
    <w:name w:val="Plain Text"/>
    <w:basedOn w:val="Normale"/>
    <w:link w:val="TestonormaleCarattere"/>
    <w:uiPriority w:val="99"/>
    <w:rsid w:val="00727244"/>
    <w:rPr>
      <w:rFonts w:ascii="Courier New" w:hAnsi="Courier New"/>
      <w:sz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727244"/>
  </w:style>
  <w:style w:type="character" w:customStyle="1" w:styleId="FormuladiaperturaCarattere">
    <w:name w:val="Formula di apertura Carattere"/>
    <w:basedOn w:val="Carpredefinitoparagrafo"/>
    <w:link w:val="Formuladiapertura"/>
    <w:uiPriority w:val="99"/>
    <w:semiHidden/>
    <w:locked/>
    <w:rPr>
      <w:rFonts w:cs="Times New Roman"/>
      <w:sz w:val="20"/>
      <w:szCs w:val="20"/>
      <w:lang w:val="fr-FR" w:eastAsia="en-US"/>
    </w:rPr>
  </w:style>
  <w:style w:type="paragraph" w:styleId="Firma">
    <w:name w:val="Signature"/>
    <w:basedOn w:val="Normale"/>
    <w:next w:val="Enclosures"/>
    <w:link w:val="FirmaCarattere"/>
    <w:uiPriority w:val="99"/>
    <w:rsid w:val="00727244"/>
    <w:pPr>
      <w:tabs>
        <w:tab w:val="left" w:pos="5103"/>
      </w:tabs>
      <w:spacing w:before="1200" w:after="0"/>
      <w:ind w:left="5103"/>
      <w:jc w:val="center"/>
    </w:pPr>
  </w:style>
  <w:style w:type="character" w:customStyle="1" w:styleId="FirmaCarattere">
    <w:name w:val="Firma Carattere"/>
    <w:basedOn w:val="Carpredefinitoparagrafo"/>
    <w:link w:val="Firma"/>
    <w:uiPriority w:val="99"/>
    <w:semiHidden/>
    <w:locked/>
    <w:rPr>
      <w:rFonts w:cs="Times New Roman"/>
      <w:sz w:val="20"/>
      <w:szCs w:val="20"/>
      <w:lang w:val="fr-FR" w:eastAsia="en-US"/>
    </w:rPr>
  </w:style>
  <w:style w:type="paragraph" w:styleId="Sottotitolo">
    <w:name w:val="Subtitle"/>
    <w:basedOn w:val="Normale"/>
    <w:link w:val="SottotitoloCarattere"/>
    <w:uiPriority w:val="99"/>
    <w:qFormat/>
    <w:rsid w:val="00727244"/>
    <w:pPr>
      <w:spacing w:after="60"/>
      <w:jc w:val="center"/>
      <w:outlineLvl w:val="1"/>
    </w:pPr>
    <w:rPr>
      <w:rFonts w:ascii="Arial" w:hAnsi="Arial"/>
    </w:rPr>
  </w:style>
  <w:style w:type="character" w:customStyle="1" w:styleId="SottotitoloCarattere">
    <w:name w:val="Sottotitolo Carattere"/>
    <w:basedOn w:val="Carpredefinitoparagrafo"/>
    <w:link w:val="Sottotitolo"/>
    <w:uiPriority w:val="99"/>
    <w:locked/>
    <w:rPr>
      <w:rFonts w:ascii="Cambria" w:hAnsi="Cambria" w:cs="Times New Roman"/>
      <w:sz w:val="24"/>
      <w:szCs w:val="24"/>
      <w:lang w:val="fr-FR" w:eastAsia="en-US"/>
    </w:rPr>
  </w:style>
  <w:style w:type="paragraph" w:customStyle="1" w:styleId="SubTitle1">
    <w:name w:val="SubTitle 1"/>
    <w:basedOn w:val="Normale"/>
    <w:next w:val="SubTitle2"/>
    <w:uiPriority w:val="99"/>
    <w:rsid w:val="00727244"/>
    <w:pPr>
      <w:jc w:val="center"/>
    </w:pPr>
    <w:rPr>
      <w:b/>
      <w:sz w:val="40"/>
    </w:rPr>
  </w:style>
  <w:style w:type="paragraph" w:customStyle="1" w:styleId="SubTitle2">
    <w:name w:val="SubTitle 2"/>
    <w:basedOn w:val="Normale"/>
    <w:uiPriority w:val="99"/>
    <w:rsid w:val="00727244"/>
    <w:pPr>
      <w:jc w:val="center"/>
    </w:pPr>
    <w:rPr>
      <w:b/>
      <w:sz w:val="32"/>
    </w:rPr>
  </w:style>
  <w:style w:type="paragraph" w:styleId="Indicefonti">
    <w:name w:val="table of authorities"/>
    <w:basedOn w:val="Normale"/>
    <w:next w:val="Normale"/>
    <w:uiPriority w:val="99"/>
    <w:semiHidden/>
    <w:rsid w:val="00727244"/>
    <w:pPr>
      <w:ind w:left="240" w:hanging="240"/>
    </w:pPr>
  </w:style>
  <w:style w:type="paragraph" w:styleId="Indicedellefigure">
    <w:name w:val="table of figures"/>
    <w:basedOn w:val="Normale"/>
    <w:next w:val="Normale"/>
    <w:uiPriority w:val="99"/>
    <w:semiHidden/>
    <w:rsid w:val="00727244"/>
    <w:pPr>
      <w:ind w:left="480" w:hanging="480"/>
    </w:pPr>
  </w:style>
  <w:style w:type="paragraph" w:styleId="Titolo">
    <w:name w:val="Title"/>
    <w:basedOn w:val="Normale"/>
    <w:next w:val="SubTitle1"/>
    <w:link w:val="TitoloCarattere"/>
    <w:uiPriority w:val="99"/>
    <w:qFormat/>
    <w:rsid w:val="00727244"/>
    <w:pPr>
      <w:spacing w:after="480"/>
      <w:jc w:val="center"/>
    </w:pPr>
    <w:rPr>
      <w:b/>
      <w:kern w:val="28"/>
      <w:sz w:val="48"/>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727244"/>
    <w:pPr>
      <w:spacing w:before="120"/>
    </w:pPr>
    <w:rPr>
      <w:rFonts w:ascii="Arial" w:hAnsi="Arial"/>
      <w:b/>
    </w:rPr>
  </w:style>
  <w:style w:type="paragraph" w:styleId="Sommario1">
    <w:name w:val="toc 1"/>
    <w:basedOn w:val="Normale"/>
    <w:next w:val="Normale"/>
    <w:uiPriority w:val="99"/>
    <w:semiHidden/>
    <w:rsid w:val="00727244"/>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727244"/>
    <w:pPr>
      <w:tabs>
        <w:tab w:val="right" w:leader="dot" w:pos="8640"/>
      </w:tabs>
      <w:spacing w:before="60" w:after="60"/>
      <w:ind w:left="1077" w:right="720" w:hanging="595"/>
    </w:pPr>
  </w:style>
  <w:style w:type="paragraph" w:styleId="Sommario3">
    <w:name w:val="toc 3"/>
    <w:basedOn w:val="Normale"/>
    <w:next w:val="Normale"/>
    <w:uiPriority w:val="99"/>
    <w:semiHidden/>
    <w:rsid w:val="00727244"/>
    <w:pPr>
      <w:tabs>
        <w:tab w:val="right" w:leader="dot" w:pos="8640"/>
      </w:tabs>
      <w:spacing w:before="60" w:after="60"/>
      <w:ind w:left="1916" w:right="720" w:hanging="839"/>
    </w:pPr>
  </w:style>
  <w:style w:type="paragraph" w:styleId="Sommario4">
    <w:name w:val="toc 4"/>
    <w:basedOn w:val="Normale"/>
    <w:next w:val="Normale"/>
    <w:uiPriority w:val="99"/>
    <w:semiHidden/>
    <w:rsid w:val="00727244"/>
    <w:pPr>
      <w:tabs>
        <w:tab w:val="right" w:leader="dot" w:pos="8641"/>
      </w:tabs>
      <w:spacing w:before="60" w:after="60"/>
      <w:ind w:left="2880" w:right="720" w:hanging="964"/>
    </w:pPr>
  </w:style>
  <w:style w:type="paragraph" w:styleId="Sommario5">
    <w:name w:val="toc 5"/>
    <w:basedOn w:val="Normale"/>
    <w:next w:val="Normale"/>
    <w:uiPriority w:val="99"/>
    <w:semiHidden/>
    <w:rsid w:val="00727244"/>
    <w:pPr>
      <w:tabs>
        <w:tab w:val="right" w:leader="dot" w:pos="8641"/>
      </w:tabs>
      <w:spacing w:before="240" w:after="120"/>
      <w:ind w:right="720"/>
    </w:pPr>
    <w:rPr>
      <w:caps/>
    </w:rPr>
  </w:style>
  <w:style w:type="paragraph" w:styleId="Sommario6">
    <w:name w:val="toc 6"/>
    <w:basedOn w:val="Normale"/>
    <w:next w:val="Normale"/>
    <w:autoRedefine/>
    <w:uiPriority w:val="99"/>
    <w:semiHidden/>
    <w:rsid w:val="00727244"/>
    <w:pPr>
      <w:ind w:left="1200"/>
    </w:pPr>
  </w:style>
  <w:style w:type="paragraph" w:styleId="Sommario7">
    <w:name w:val="toc 7"/>
    <w:basedOn w:val="Normale"/>
    <w:next w:val="Normale"/>
    <w:autoRedefine/>
    <w:uiPriority w:val="99"/>
    <w:semiHidden/>
    <w:rsid w:val="00727244"/>
    <w:pPr>
      <w:ind w:left="1440"/>
    </w:pPr>
  </w:style>
  <w:style w:type="paragraph" w:styleId="Sommario8">
    <w:name w:val="toc 8"/>
    <w:basedOn w:val="Normale"/>
    <w:next w:val="Normale"/>
    <w:autoRedefine/>
    <w:uiPriority w:val="99"/>
    <w:semiHidden/>
    <w:rsid w:val="00727244"/>
    <w:pPr>
      <w:ind w:left="1680"/>
    </w:pPr>
  </w:style>
  <w:style w:type="paragraph" w:styleId="Sommario9">
    <w:name w:val="toc 9"/>
    <w:basedOn w:val="Normale"/>
    <w:next w:val="Normale"/>
    <w:autoRedefine/>
    <w:uiPriority w:val="99"/>
    <w:semiHidden/>
    <w:rsid w:val="00727244"/>
    <w:pPr>
      <w:ind w:left="1920"/>
    </w:pPr>
  </w:style>
  <w:style w:type="paragraph" w:customStyle="1" w:styleId="YReferences">
    <w:name w:val="YReferences"/>
    <w:basedOn w:val="Normale"/>
    <w:next w:val="Normale"/>
    <w:uiPriority w:val="99"/>
    <w:rsid w:val="00727244"/>
    <w:pPr>
      <w:spacing w:after="480"/>
      <w:ind w:left="1531" w:hanging="1531"/>
    </w:pPr>
  </w:style>
  <w:style w:type="paragraph" w:customStyle="1" w:styleId="ListBullet1">
    <w:name w:val="List Bullet 1"/>
    <w:basedOn w:val="Text1"/>
    <w:uiPriority w:val="99"/>
    <w:rsid w:val="00727244"/>
    <w:pPr>
      <w:numPr>
        <w:numId w:val="5"/>
      </w:numPr>
    </w:pPr>
  </w:style>
  <w:style w:type="paragraph" w:customStyle="1" w:styleId="ListDash">
    <w:name w:val="List Dash"/>
    <w:basedOn w:val="Normale"/>
    <w:uiPriority w:val="99"/>
    <w:rsid w:val="00727244"/>
    <w:pPr>
      <w:numPr>
        <w:numId w:val="9"/>
      </w:numPr>
    </w:pPr>
  </w:style>
  <w:style w:type="paragraph" w:customStyle="1" w:styleId="ListDash1">
    <w:name w:val="List Dash 1"/>
    <w:basedOn w:val="Text1"/>
    <w:uiPriority w:val="99"/>
    <w:rsid w:val="00727244"/>
    <w:pPr>
      <w:numPr>
        <w:numId w:val="10"/>
      </w:numPr>
    </w:pPr>
  </w:style>
  <w:style w:type="paragraph" w:customStyle="1" w:styleId="ListDash2">
    <w:name w:val="List Dash 2"/>
    <w:basedOn w:val="Text2"/>
    <w:uiPriority w:val="99"/>
    <w:rsid w:val="00727244"/>
    <w:pPr>
      <w:numPr>
        <w:numId w:val="11"/>
      </w:numPr>
      <w:tabs>
        <w:tab w:val="clear" w:pos="2302"/>
      </w:tabs>
    </w:pPr>
  </w:style>
  <w:style w:type="paragraph" w:customStyle="1" w:styleId="ListDash3">
    <w:name w:val="List Dash 3"/>
    <w:basedOn w:val="Text3"/>
    <w:uiPriority w:val="99"/>
    <w:rsid w:val="00727244"/>
    <w:pPr>
      <w:numPr>
        <w:numId w:val="12"/>
      </w:numPr>
      <w:tabs>
        <w:tab w:val="clear" w:pos="2302"/>
      </w:tabs>
    </w:pPr>
  </w:style>
  <w:style w:type="paragraph" w:customStyle="1" w:styleId="ListDash4">
    <w:name w:val="List Dash 4"/>
    <w:basedOn w:val="Text4"/>
    <w:uiPriority w:val="99"/>
    <w:rsid w:val="00727244"/>
    <w:pPr>
      <w:numPr>
        <w:numId w:val="13"/>
      </w:numPr>
      <w:tabs>
        <w:tab w:val="clear" w:pos="2302"/>
      </w:tabs>
    </w:pPr>
  </w:style>
  <w:style w:type="paragraph" w:customStyle="1" w:styleId="ListNumberLevel2">
    <w:name w:val="List Number (Level 2)"/>
    <w:basedOn w:val="Normale"/>
    <w:uiPriority w:val="99"/>
    <w:rsid w:val="00727244"/>
    <w:pPr>
      <w:numPr>
        <w:ilvl w:val="1"/>
        <w:numId w:val="14"/>
      </w:numPr>
    </w:pPr>
  </w:style>
  <w:style w:type="paragraph" w:customStyle="1" w:styleId="ListNumberLevel3">
    <w:name w:val="List Number (Level 3)"/>
    <w:basedOn w:val="Normale"/>
    <w:uiPriority w:val="99"/>
    <w:rsid w:val="00727244"/>
    <w:pPr>
      <w:numPr>
        <w:ilvl w:val="2"/>
        <w:numId w:val="14"/>
      </w:numPr>
    </w:pPr>
  </w:style>
  <w:style w:type="paragraph" w:customStyle="1" w:styleId="ListNumberLevel4">
    <w:name w:val="List Number (Level 4)"/>
    <w:basedOn w:val="Normale"/>
    <w:uiPriority w:val="99"/>
    <w:rsid w:val="00727244"/>
    <w:pPr>
      <w:numPr>
        <w:ilvl w:val="3"/>
        <w:numId w:val="14"/>
      </w:numPr>
    </w:pPr>
  </w:style>
  <w:style w:type="paragraph" w:customStyle="1" w:styleId="ListNumber1">
    <w:name w:val="List Number 1"/>
    <w:basedOn w:val="Text1"/>
    <w:uiPriority w:val="99"/>
    <w:rsid w:val="00727244"/>
    <w:pPr>
      <w:numPr>
        <w:numId w:val="15"/>
      </w:numPr>
    </w:pPr>
  </w:style>
  <w:style w:type="paragraph" w:customStyle="1" w:styleId="ListNumber1Level2">
    <w:name w:val="List Number 1 (Level 2)"/>
    <w:basedOn w:val="Text1"/>
    <w:uiPriority w:val="99"/>
    <w:rsid w:val="00727244"/>
    <w:pPr>
      <w:numPr>
        <w:ilvl w:val="1"/>
        <w:numId w:val="15"/>
      </w:numPr>
    </w:pPr>
  </w:style>
  <w:style w:type="paragraph" w:customStyle="1" w:styleId="ListNumber1Level3">
    <w:name w:val="List Number 1 (Level 3)"/>
    <w:basedOn w:val="Text1"/>
    <w:uiPriority w:val="99"/>
    <w:rsid w:val="00727244"/>
    <w:pPr>
      <w:numPr>
        <w:ilvl w:val="2"/>
        <w:numId w:val="15"/>
      </w:numPr>
    </w:pPr>
  </w:style>
  <w:style w:type="paragraph" w:customStyle="1" w:styleId="ListNumber1Level4">
    <w:name w:val="List Number 1 (Level 4)"/>
    <w:basedOn w:val="Text1"/>
    <w:uiPriority w:val="99"/>
    <w:rsid w:val="00727244"/>
    <w:pPr>
      <w:numPr>
        <w:ilvl w:val="3"/>
        <w:numId w:val="15"/>
      </w:numPr>
    </w:pPr>
  </w:style>
  <w:style w:type="paragraph" w:customStyle="1" w:styleId="ListNumber2Level2">
    <w:name w:val="List Number 2 (Level 2)"/>
    <w:basedOn w:val="Text2"/>
    <w:uiPriority w:val="99"/>
    <w:rsid w:val="00727244"/>
    <w:pPr>
      <w:numPr>
        <w:ilvl w:val="1"/>
        <w:numId w:val="16"/>
      </w:numPr>
      <w:tabs>
        <w:tab w:val="clear" w:pos="2302"/>
      </w:tabs>
    </w:pPr>
  </w:style>
  <w:style w:type="paragraph" w:customStyle="1" w:styleId="ListNumber2Level3">
    <w:name w:val="List Number 2 (Level 3)"/>
    <w:basedOn w:val="Text2"/>
    <w:uiPriority w:val="99"/>
    <w:rsid w:val="00727244"/>
    <w:pPr>
      <w:numPr>
        <w:ilvl w:val="2"/>
        <w:numId w:val="16"/>
      </w:numPr>
      <w:tabs>
        <w:tab w:val="clear" w:pos="2302"/>
      </w:tabs>
    </w:pPr>
  </w:style>
  <w:style w:type="paragraph" w:customStyle="1" w:styleId="ListNumber2Level4">
    <w:name w:val="List Number 2 (Level 4)"/>
    <w:basedOn w:val="Text2"/>
    <w:uiPriority w:val="99"/>
    <w:rsid w:val="00727244"/>
    <w:pPr>
      <w:numPr>
        <w:ilvl w:val="3"/>
        <w:numId w:val="16"/>
      </w:numPr>
      <w:tabs>
        <w:tab w:val="clear" w:pos="2302"/>
      </w:tabs>
    </w:pPr>
  </w:style>
  <w:style w:type="paragraph" w:customStyle="1" w:styleId="ListNumber3Level2">
    <w:name w:val="List Number 3 (Level 2)"/>
    <w:basedOn w:val="Text3"/>
    <w:uiPriority w:val="99"/>
    <w:rsid w:val="00727244"/>
    <w:pPr>
      <w:numPr>
        <w:ilvl w:val="1"/>
        <w:numId w:val="17"/>
      </w:numPr>
      <w:tabs>
        <w:tab w:val="clear" w:pos="2302"/>
      </w:tabs>
    </w:pPr>
  </w:style>
  <w:style w:type="paragraph" w:customStyle="1" w:styleId="ListNumber3Level3">
    <w:name w:val="List Number 3 (Level 3)"/>
    <w:basedOn w:val="Text3"/>
    <w:uiPriority w:val="99"/>
    <w:rsid w:val="00727244"/>
    <w:pPr>
      <w:numPr>
        <w:ilvl w:val="2"/>
        <w:numId w:val="17"/>
      </w:numPr>
      <w:tabs>
        <w:tab w:val="clear" w:pos="2302"/>
      </w:tabs>
    </w:pPr>
  </w:style>
  <w:style w:type="paragraph" w:customStyle="1" w:styleId="ListNumber3Level4">
    <w:name w:val="List Number 3 (Level 4)"/>
    <w:basedOn w:val="Text3"/>
    <w:uiPriority w:val="99"/>
    <w:rsid w:val="00727244"/>
    <w:pPr>
      <w:numPr>
        <w:ilvl w:val="3"/>
        <w:numId w:val="17"/>
      </w:numPr>
      <w:tabs>
        <w:tab w:val="clear" w:pos="2302"/>
      </w:tabs>
    </w:pPr>
  </w:style>
  <w:style w:type="paragraph" w:customStyle="1" w:styleId="ListNumber4Level2">
    <w:name w:val="List Number 4 (Level 2)"/>
    <w:basedOn w:val="Text4"/>
    <w:uiPriority w:val="99"/>
    <w:rsid w:val="00727244"/>
    <w:pPr>
      <w:numPr>
        <w:ilvl w:val="1"/>
        <w:numId w:val="18"/>
      </w:numPr>
      <w:tabs>
        <w:tab w:val="clear" w:pos="2302"/>
      </w:tabs>
    </w:pPr>
  </w:style>
  <w:style w:type="paragraph" w:customStyle="1" w:styleId="ListNumber4Level3">
    <w:name w:val="List Number 4 (Level 3)"/>
    <w:basedOn w:val="Text4"/>
    <w:uiPriority w:val="99"/>
    <w:rsid w:val="00727244"/>
    <w:pPr>
      <w:numPr>
        <w:ilvl w:val="2"/>
        <w:numId w:val="18"/>
      </w:numPr>
      <w:tabs>
        <w:tab w:val="clear" w:pos="2302"/>
      </w:tabs>
    </w:pPr>
  </w:style>
  <w:style w:type="paragraph" w:customStyle="1" w:styleId="ListNumber4Level4">
    <w:name w:val="List Number 4 (Level 4)"/>
    <w:basedOn w:val="Text4"/>
    <w:uiPriority w:val="99"/>
    <w:rsid w:val="00727244"/>
    <w:pPr>
      <w:numPr>
        <w:ilvl w:val="3"/>
        <w:numId w:val="18"/>
      </w:numPr>
      <w:tabs>
        <w:tab w:val="clear" w:pos="2302"/>
      </w:tabs>
    </w:pPr>
  </w:style>
  <w:style w:type="paragraph" w:styleId="Titolosommario">
    <w:name w:val="TOC Heading"/>
    <w:basedOn w:val="Normale"/>
    <w:next w:val="Normale"/>
    <w:uiPriority w:val="99"/>
    <w:qFormat/>
    <w:rsid w:val="00727244"/>
    <w:pPr>
      <w:keepNext/>
      <w:spacing w:before="240"/>
      <w:jc w:val="center"/>
    </w:pPr>
    <w:rPr>
      <w:b/>
    </w:rPr>
  </w:style>
  <w:style w:type="paragraph" w:customStyle="1" w:styleId="Contact">
    <w:name w:val="Contact"/>
    <w:basedOn w:val="Normale"/>
    <w:next w:val="Normale"/>
    <w:uiPriority w:val="99"/>
    <w:rsid w:val="00727244"/>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basedOn w:val="Carpredefinitoparagrafo"/>
    <w:uiPriority w:val="99"/>
    <w:rsid w:val="006914AD"/>
    <w:rPr>
      <w:rFonts w:cs="Times New Roman"/>
      <w:color w:val="0000FF"/>
      <w:u w:val="single"/>
    </w:rPr>
  </w:style>
  <w:style w:type="character" w:styleId="Rimandonotaapidipagina">
    <w:name w:val="footnote reference"/>
    <w:basedOn w:val="Carpredefinitoparagrafo"/>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basedOn w:val="Carpredefinitoparagrafo"/>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PidipaginaCarattere"/>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2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basedOn w:val="RientronormaleCarattere"/>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1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basedOn w:val="Carpredefinitoparagrafo"/>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21"/>
      </w:numPr>
      <w:spacing w:after="0"/>
      <w:jc w:val="left"/>
    </w:pPr>
    <w:rPr>
      <w:sz w:val="20"/>
      <w:lang w:val="en-GB" w:eastAsia="en-GB"/>
    </w:rPr>
  </w:style>
  <w:style w:type="paragraph" w:customStyle="1" w:styleId="List6">
    <w:name w:val="List 6"/>
    <w:basedOn w:val="Normale"/>
    <w:uiPriority w:val="99"/>
    <w:semiHidden/>
    <w:rsid w:val="007F7B4F"/>
    <w:pPr>
      <w:numPr>
        <w:numId w:val="22"/>
      </w:numPr>
      <w:spacing w:after="0"/>
      <w:jc w:val="left"/>
    </w:pPr>
    <w:rPr>
      <w:sz w:val="20"/>
      <w:lang w:val="en-GB" w:eastAsia="en-GB"/>
    </w:rPr>
  </w:style>
  <w:style w:type="paragraph" w:customStyle="1" w:styleId="List7">
    <w:name w:val="List 7"/>
    <w:basedOn w:val="Normale"/>
    <w:uiPriority w:val="99"/>
    <w:semiHidden/>
    <w:rsid w:val="007F7B4F"/>
    <w:pPr>
      <w:numPr>
        <w:numId w:val="2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basedOn w:val="Testocommento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basedOn w:val="Carpredefinitoparagrafo"/>
    <w:uiPriority w:val="99"/>
    <w:rsid w:val="00BA290F"/>
    <w:rPr>
      <w:rFonts w:cs="Times New Roman"/>
      <w:color w:val="800080"/>
      <w:u w:val="single"/>
    </w:rPr>
  </w:style>
  <w:style w:type="character" w:styleId="Rimandonotadichiusura">
    <w:name w:val="endnote reference"/>
    <w:basedOn w:val="Carpredefinitoparagrafo"/>
    <w:uiPriority w:val="99"/>
    <w:rsid w:val="007967A9"/>
    <w:rPr>
      <w:rFonts w:cs="Times New Roman"/>
      <w:vertAlign w:val="superscript"/>
    </w:rPr>
  </w:style>
  <w:style w:type="character" w:customStyle="1" w:styleId="CarattereCarattere2">
    <w:name w:val="Carattere Carattere2"/>
    <w:uiPriority w:val="99"/>
    <w:rsid w:val="003D3F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68200">
      <w:marLeft w:val="0"/>
      <w:marRight w:val="0"/>
      <w:marTop w:val="0"/>
      <w:marBottom w:val="0"/>
      <w:divBdr>
        <w:top w:val="none" w:sz="0" w:space="0" w:color="auto"/>
        <w:left w:val="none" w:sz="0" w:space="0" w:color="auto"/>
        <w:bottom w:val="none" w:sz="0" w:space="0" w:color="auto"/>
        <w:right w:val="none" w:sz="0" w:space="0" w:color="auto"/>
      </w:divBdr>
    </w:div>
    <w:div w:id="1917668206">
      <w:marLeft w:val="0"/>
      <w:marRight w:val="0"/>
      <w:marTop w:val="0"/>
      <w:marBottom w:val="0"/>
      <w:divBdr>
        <w:top w:val="none" w:sz="0" w:space="0" w:color="auto"/>
        <w:left w:val="none" w:sz="0" w:space="0" w:color="auto"/>
        <w:bottom w:val="none" w:sz="0" w:space="0" w:color="auto"/>
        <w:right w:val="none" w:sz="0" w:space="0" w:color="auto"/>
      </w:divBdr>
    </w:div>
    <w:div w:id="1917668215">
      <w:marLeft w:val="0"/>
      <w:marRight w:val="0"/>
      <w:marTop w:val="0"/>
      <w:marBottom w:val="0"/>
      <w:divBdr>
        <w:top w:val="none" w:sz="0" w:space="0" w:color="auto"/>
        <w:left w:val="none" w:sz="0" w:space="0" w:color="auto"/>
        <w:bottom w:val="none" w:sz="0" w:space="0" w:color="auto"/>
        <w:right w:val="none" w:sz="0" w:space="0" w:color="auto"/>
      </w:divBdr>
    </w:div>
    <w:div w:id="1917668219">
      <w:marLeft w:val="0"/>
      <w:marRight w:val="0"/>
      <w:marTop w:val="0"/>
      <w:marBottom w:val="0"/>
      <w:divBdr>
        <w:top w:val="none" w:sz="0" w:space="0" w:color="auto"/>
        <w:left w:val="none" w:sz="0" w:space="0" w:color="auto"/>
        <w:bottom w:val="none" w:sz="0" w:space="0" w:color="auto"/>
        <w:right w:val="none" w:sz="0" w:space="0" w:color="auto"/>
      </w:divBdr>
    </w:div>
    <w:div w:id="1917668220">
      <w:marLeft w:val="0"/>
      <w:marRight w:val="0"/>
      <w:marTop w:val="0"/>
      <w:marBottom w:val="0"/>
      <w:divBdr>
        <w:top w:val="none" w:sz="0" w:space="0" w:color="auto"/>
        <w:left w:val="none" w:sz="0" w:space="0" w:color="auto"/>
        <w:bottom w:val="none" w:sz="0" w:space="0" w:color="auto"/>
        <w:right w:val="none" w:sz="0" w:space="0" w:color="auto"/>
      </w:divBdr>
      <w:divsChild>
        <w:div w:id="1917668210">
          <w:marLeft w:val="0"/>
          <w:marRight w:val="0"/>
          <w:marTop w:val="100"/>
          <w:marBottom w:val="15"/>
          <w:divBdr>
            <w:top w:val="none" w:sz="0" w:space="0" w:color="auto"/>
            <w:left w:val="none" w:sz="0" w:space="0" w:color="auto"/>
            <w:bottom w:val="none" w:sz="0" w:space="0" w:color="auto"/>
            <w:right w:val="none" w:sz="0" w:space="0" w:color="auto"/>
          </w:divBdr>
          <w:divsChild>
            <w:div w:id="1917668211">
              <w:marLeft w:val="0"/>
              <w:marRight w:val="0"/>
              <w:marTop w:val="100"/>
              <w:marBottom w:val="100"/>
              <w:divBdr>
                <w:top w:val="none" w:sz="0" w:space="0" w:color="auto"/>
                <w:left w:val="none" w:sz="0" w:space="0" w:color="auto"/>
                <w:bottom w:val="none" w:sz="0" w:space="0" w:color="auto"/>
                <w:right w:val="none" w:sz="0" w:space="0" w:color="auto"/>
              </w:divBdr>
              <w:divsChild>
                <w:div w:id="1917668277">
                  <w:marLeft w:val="0"/>
                  <w:marRight w:val="0"/>
                  <w:marTop w:val="225"/>
                  <w:marBottom w:val="0"/>
                  <w:divBdr>
                    <w:top w:val="none" w:sz="0" w:space="0" w:color="auto"/>
                    <w:left w:val="none" w:sz="0" w:space="0" w:color="auto"/>
                    <w:bottom w:val="none" w:sz="0" w:space="0" w:color="auto"/>
                    <w:right w:val="none" w:sz="0" w:space="0" w:color="auto"/>
                  </w:divBdr>
                  <w:divsChild>
                    <w:div w:id="1917668246">
                      <w:marLeft w:val="0"/>
                      <w:marRight w:val="0"/>
                      <w:marTop w:val="0"/>
                      <w:marBottom w:val="0"/>
                      <w:divBdr>
                        <w:top w:val="none" w:sz="0" w:space="0" w:color="auto"/>
                        <w:left w:val="none" w:sz="0" w:space="0" w:color="auto"/>
                        <w:bottom w:val="none" w:sz="0" w:space="0" w:color="auto"/>
                        <w:right w:val="none" w:sz="0" w:space="0" w:color="auto"/>
                      </w:divBdr>
                      <w:divsChild>
                        <w:div w:id="1917668276">
                          <w:marLeft w:val="0"/>
                          <w:marRight w:val="0"/>
                          <w:marTop w:val="0"/>
                          <w:marBottom w:val="0"/>
                          <w:divBdr>
                            <w:top w:val="none" w:sz="0" w:space="0" w:color="auto"/>
                            <w:left w:val="none" w:sz="0" w:space="0" w:color="auto"/>
                            <w:bottom w:val="none" w:sz="0" w:space="0" w:color="auto"/>
                            <w:right w:val="none" w:sz="0" w:space="0" w:color="auto"/>
                          </w:divBdr>
                          <w:divsChild>
                            <w:div w:id="1917668213">
                              <w:marLeft w:val="0"/>
                              <w:marRight w:val="0"/>
                              <w:marTop w:val="0"/>
                              <w:marBottom w:val="0"/>
                              <w:divBdr>
                                <w:top w:val="none" w:sz="0" w:space="0" w:color="auto"/>
                                <w:left w:val="none" w:sz="0" w:space="0" w:color="auto"/>
                                <w:bottom w:val="none" w:sz="0" w:space="0" w:color="auto"/>
                                <w:right w:val="none" w:sz="0" w:space="0" w:color="auto"/>
                              </w:divBdr>
                              <w:divsChild>
                                <w:div w:id="1917668212">
                                  <w:marLeft w:val="0"/>
                                  <w:marRight w:val="0"/>
                                  <w:marTop w:val="0"/>
                                  <w:marBottom w:val="0"/>
                                  <w:divBdr>
                                    <w:top w:val="none" w:sz="0" w:space="0" w:color="auto"/>
                                    <w:left w:val="none" w:sz="0" w:space="0" w:color="auto"/>
                                    <w:bottom w:val="none" w:sz="0" w:space="0" w:color="auto"/>
                                    <w:right w:val="none" w:sz="0" w:space="0" w:color="auto"/>
                                  </w:divBdr>
                                  <w:divsChild>
                                    <w:div w:id="1917668209">
                                      <w:marLeft w:val="0"/>
                                      <w:marRight w:val="0"/>
                                      <w:marTop w:val="0"/>
                                      <w:marBottom w:val="0"/>
                                      <w:divBdr>
                                        <w:top w:val="none" w:sz="0" w:space="0" w:color="auto"/>
                                        <w:left w:val="none" w:sz="0" w:space="0" w:color="auto"/>
                                        <w:bottom w:val="none" w:sz="0" w:space="0" w:color="auto"/>
                                        <w:right w:val="none" w:sz="0" w:space="0" w:color="auto"/>
                                      </w:divBdr>
                                      <w:divsChild>
                                        <w:div w:id="1917668218">
                                          <w:marLeft w:val="0"/>
                                          <w:marRight w:val="0"/>
                                          <w:marTop w:val="0"/>
                                          <w:marBottom w:val="0"/>
                                          <w:divBdr>
                                            <w:top w:val="none" w:sz="0" w:space="0" w:color="auto"/>
                                            <w:left w:val="none" w:sz="0" w:space="0" w:color="auto"/>
                                            <w:bottom w:val="none" w:sz="0" w:space="0" w:color="auto"/>
                                            <w:right w:val="none" w:sz="0" w:space="0" w:color="auto"/>
                                          </w:divBdr>
                                          <w:divsChild>
                                            <w:div w:id="1917668263">
                                              <w:marLeft w:val="0"/>
                                              <w:marRight w:val="0"/>
                                              <w:marTop w:val="0"/>
                                              <w:marBottom w:val="0"/>
                                              <w:divBdr>
                                                <w:top w:val="none" w:sz="0" w:space="0" w:color="auto"/>
                                                <w:left w:val="none" w:sz="0" w:space="0" w:color="auto"/>
                                                <w:bottom w:val="none" w:sz="0" w:space="0" w:color="auto"/>
                                                <w:right w:val="none" w:sz="0" w:space="0" w:color="auto"/>
                                              </w:divBdr>
                                              <w:divsChild>
                                                <w:div w:id="19176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668225">
      <w:marLeft w:val="0"/>
      <w:marRight w:val="0"/>
      <w:marTop w:val="0"/>
      <w:marBottom w:val="0"/>
      <w:divBdr>
        <w:top w:val="none" w:sz="0" w:space="0" w:color="auto"/>
        <w:left w:val="none" w:sz="0" w:space="0" w:color="auto"/>
        <w:bottom w:val="none" w:sz="0" w:space="0" w:color="auto"/>
        <w:right w:val="none" w:sz="0" w:space="0" w:color="auto"/>
      </w:divBdr>
    </w:div>
    <w:div w:id="1917668230">
      <w:marLeft w:val="0"/>
      <w:marRight w:val="0"/>
      <w:marTop w:val="0"/>
      <w:marBottom w:val="0"/>
      <w:divBdr>
        <w:top w:val="none" w:sz="0" w:space="0" w:color="auto"/>
        <w:left w:val="none" w:sz="0" w:space="0" w:color="auto"/>
        <w:bottom w:val="none" w:sz="0" w:space="0" w:color="auto"/>
        <w:right w:val="none" w:sz="0" w:space="0" w:color="auto"/>
      </w:divBdr>
    </w:div>
    <w:div w:id="1917668232">
      <w:marLeft w:val="0"/>
      <w:marRight w:val="0"/>
      <w:marTop w:val="0"/>
      <w:marBottom w:val="0"/>
      <w:divBdr>
        <w:top w:val="none" w:sz="0" w:space="0" w:color="auto"/>
        <w:left w:val="none" w:sz="0" w:space="0" w:color="auto"/>
        <w:bottom w:val="none" w:sz="0" w:space="0" w:color="auto"/>
        <w:right w:val="none" w:sz="0" w:space="0" w:color="auto"/>
      </w:divBdr>
      <w:divsChild>
        <w:div w:id="1917668242">
          <w:marLeft w:val="0"/>
          <w:marRight w:val="0"/>
          <w:marTop w:val="0"/>
          <w:marBottom w:val="0"/>
          <w:divBdr>
            <w:top w:val="none" w:sz="0" w:space="0" w:color="auto"/>
            <w:left w:val="none" w:sz="0" w:space="0" w:color="auto"/>
            <w:bottom w:val="none" w:sz="0" w:space="0" w:color="auto"/>
            <w:right w:val="none" w:sz="0" w:space="0" w:color="auto"/>
          </w:divBdr>
          <w:divsChild>
            <w:div w:id="1917668281">
              <w:marLeft w:val="0"/>
              <w:marRight w:val="0"/>
              <w:marTop w:val="0"/>
              <w:marBottom w:val="0"/>
              <w:divBdr>
                <w:top w:val="none" w:sz="0" w:space="0" w:color="auto"/>
                <w:left w:val="none" w:sz="0" w:space="0" w:color="auto"/>
                <w:bottom w:val="none" w:sz="0" w:space="0" w:color="auto"/>
                <w:right w:val="none" w:sz="0" w:space="0" w:color="auto"/>
              </w:divBdr>
              <w:divsChild>
                <w:div w:id="1917668282">
                  <w:marLeft w:val="0"/>
                  <w:marRight w:val="0"/>
                  <w:marTop w:val="0"/>
                  <w:marBottom w:val="0"/>
                  <w:divBdr>
                    <w:top w:val="none" w:sz="0" w:space="0" w:color="auto"/>
                    <w:left w:val="none" w:sz="0" w:space="0" w:color="auto"/>
                    <w:bottom w:val="none" w:sz="0" w:space="0" w:color="auto"/>
                    <w:right w:val="none" w:sz="0" w:space="0" w:color="auto"/>
                  </w:divBdr>
                  <w:divsChild>
                    <w:div w:id="1917668235">
                      <w:marLeft w:val="0"/>
                      <w:marRight w:val="0"/>
                      <w:marTop w:val="0"/>
                      <w:marBottom w:val="0"/>
                      <w:divBdr>
                        <w:top w:val="none" w:sz="0" w:space="0" w:color="auto"/>
                        <w:left w:val="none" w:sz="0" w:space="0" w:color="auto"/>
                        <w:bottom w:val="none" w:sz="0" w:space="0" w:color="auto"/>
                        <w:right w:val="none" w:sz="0" w:space="0" w:color="auto"/>
                      </w:divBdr>
                      <w:divsChild>
                        <w:div w:id="1917668264">
                          <w:marLeft w:val="0"/>
                          <w:marRight w:val="0"/>
                          <w:marTop w:val="0"/>
                          <w:marBottom w:val="0"/>
                          <w:divBdr>
                            <w:top w:val="none" w:sz="0" w:space="0" w:color="auto"/>
                            <w:left w:val="none" w:sz="0" w:space="0" w:color="auto"/>
                            <w:bottom w:val="none" w:sz="0" w:space="0" w:color="auto"/>
                            <w:right w:val="none" w:sz="0" w:space="0" w:color="auto"/>
                          </w:divBdr>
                          <w:divsChild>
                            <w:div w:id="1917668199">
                              <w:marLeft w:val="0"/>
                              <w:marRight w:val="0"/>
                              <w:marTop w:val="0"/>
                              <w:marBottom w:val="0"/>
                              <w:divBdr>
                                <w:top w:val="none" w:sz="0" w:space="0" w:color="auto"/>
                                <w:left w:val="none" w:sz="0" w:space="0" w:color="auto"/>
                                <w:bottom w:val="none" w:sz="0" w:space="0" w:color="auto"/>
                                <w:right w:val="none" w:sz="0" w:space="0" w:color="auto"/>
                              </w:divBdr>
                              <w:divsChild>
                                <w:div w:id="1917668238">
                                  <w:marLeft w:val="0"/>
                                  <w:marRight w:val="0"/>
                                  <w:marTop w:val="0"/>
                                  <w:marBottom w:val="0"/>
                                  <w:divBdr>
                                    <w:top w:val="none" w:sz="0" w:space="0" w:color="auto"/>
                                    <w:left w:val="none" w:sz="0" w:space="0" w:color="auto"/>
                                    <w:bottom w:val="none" w:sz="0" w:space="0" w:color="auto"/>
                                    <w:right w:val="none" w:sz="0" w:space="0" w:color="auto"/>
                                  </w:divBdr>
                                  <w:divsChild>
                                    <w:div w:id="1917668239">
                                      <w:marLeft w:val="0"/>
                                      <w:marRight w:val="0"/>
                                      <w:marTop w:val="0"/>
                                      <w:marBottom w:val="0"/>
                                      <w:divBdr>
                                        <w:top w:val="none" w:sz="0" w:space="0" w:color="auto"/>
                                        <w:left w:val="none" w:sz="0" w:space="0" w:color="auto"/>
                                        <w:bottom w:val="none" w:sz="0" w:space="0" w:color="auto"/>
                                        <w:right w:val="none" w:sz="0" w:space="0" w:color="auto"/>
                                      </w:divBdr>
                                      <w:divsChild>
                                        <w:div w:id="1917668283">
                                          <w:marLeft w:val="0"/>
                                          <w:marRight w:val="0"/>
                                          <w:marTop w:val="0"/>
                                          <w:marBottom w:val="0"/>
                                          <w:divBdr>
                                            <w:top w:val="none" w:sz="0" w:space="0" w:color="auto"/>
                                            <w:left w:val="none" w:sz="0" w:space="0" w:color="auto"/>
                                            <w:bottom w:val="none" w:sz="0" w:space="0" w:color="auto"/>
                                            <w:right w:val="none" w:sz="0" w:space="0" w:color="auto"/>
                                          </w:divBdr>
                                          <w:divsChild>
                                            <w:div w:id="19176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668236">
      <w:marLeft w:val="0"/>
      <w:marRight w:val="0"/>
      <w:marTop w:val="0"/>
      <w:marBottom w:val="0"/>
      <w:divBdr>
        <w:top w:val="none" w:sz="0" w:space="0" w:color="auto"/>
        <w:left w:val="none" w:sz="0" w:space="0" w:color="auto"/>
        <w:bottom w:val="none" w:sz="0" w:space="0" w:color="auto"/>
        <w:right w:val="none" w:sz="0" w:space="0" w:color="auto"/>
      </w:divBdr>
    </w:div>
    <w:div w:id="1917668237">
      <w:marLeft w:val="0"/>
      <w:marRight w:val="0"/>
      <w:marTop w:val="0"/>
      <w:marBottom w:val="0"/>
      <w:divBdr>
        <w:top w:val="none" w:sz="0" w:space="0" w:color="auto"/>
        <w:left w:val="none" w:sz="0" w:space="0" w:color="auto"/>
        <w:bottom w:val="none" w:sz="0" w:space="0" w:color="auto"/>
        <w:right w:val="none" w:sz="0" w:space="0" w:color="auto"/>
      </w:divBdr>
    </w:div>
    <w:div w:id="1917668243">
      <w:marLeft w:val="0"/>
      <w:marRight w:val="0"/>
      <w:marTop w:val="0"/>
      <w:marBottom w:val="0"/>
      <w:divBdr>
        <w:top w:val="none" w:sz="0" w:space="0" w:color="auto"/>
        <w:left w:val="none" w:sz="0" w:space="0" w:color="auto"/>
        <w:bottom w:val="none" w:sz="0" w:space="0" w:color="auto"/>
        <w:right w:val="none" w:sz="0" w:space="0" w:color="auto"/>
      </w:divBdr>
    </w:div>
    <w:div w:id="1917668244">
      <w:marLeft w:val="0"/>
      <w:marRight w:val="0"/>
      <w:marTop w:val="0"/>
      <w:marBottom w:val="0"/>
      <w:divBdr>
        <w:top w:val="none" w:sz="0" w:space="0" w:color="auto"/>
        <w:left w:val="none" w:sz="0" w:space="0" w:color="auto"/>
        <w:bottom w:val="none" w:sz="0" w:space="0" w:color="auto"/>
        <w:right w:val="none" w:sz="0" w:space="0" w:color="auto"/>
      </w:divBdr>
    </w:div>
    <w:div w:id="1917668247">
      <w:marLeft w:val="0"/>
      <w:marRight w:val="0"/>
      <w:marTop w:val="0"/>
      <w:marBottom w:val="0"/>
      <w:divBdr>
        <w:top w:val="none" w:sz="0" w:space="0" w:color="auto"/>
        <w:left w:val="none" w:sz="0" w:space="0" w:color="auto"/>
        <w:bottom w:val="none" w:sz="0" w:space="0" w:color="auto"/>
        <w:right w:val="none" w:sz="0" w:space="0" w:color="auto"/>
      </w:divBdr>
    </w:div>
    <w:div w:id="1917668250">
      <w:marLeft w:val="0"/>
      <w:marRight w:val="0"/>
      <w:marTop w:val="0"/>
      <w:marBottom w:val="0"/>
      <w:divBdr>
        <w:top w:val="none" w:sz="0" w:space="0" w:color="auto"/>
        <w:left w:val="none" w:sz="0" w:space="0" w:color="auto"/>
        <w:bottom w:val="none" w:sz="0" w:space="0" w:color="auto"/>
        <w:right w:val="none" w:sz="0" w:space="0" w:color="auto"/>
      </w:divBdr>
    </w:div>
    <w:div w:id="1917668252">
      <w:marLeft w:val="0"/>
      <w:marRight w:val="0"/>
      <w:marTop w:val="0"/>
      <w:marBottom w:val="0"/>
      <w:divBdr>
        <w:top w:val="none" w:sz="0" w:space="0" w:color="auto"/>
        <w:left w:val="none" w:sz="0" w:space="0" w:color="auto"/>
        <w:bottom w:val="none" w:sz="0" w:space="0" w:color="auto"/>
        <w:right w:val="none" w:sz="0" w:space="0" w:color="auto"/>
      </w:divBdr>
    </w:div>
    <w:div w:id="1917668257">
      <w:marLeft w:val="0"/>
      <w:marRight w:val="0"/>
      <w:marTop w:val="0"/>
      <w:marBottom w:val="0"/>
      <w:divBdr>
        <w:top w:val="none" w:sz="0" w:space="0" w:color="auto"/>
        <w:left w:val="none" w:sz="0" w:space="0" w:color="auto"/>
        <w:bottom w:val="none" w:sz="0" w:space="0" w:color="auto"/>
        <w:right w:val="none" w:sz="0" w:space="0" w:color="auto"/>
      </w:divBdr>
    </w:div>
    <w:div w:id="1917668259">
      <w:marLeft w:val="0"/>
      <w:marRight w:val="0"/>
      <w:marTop w:val="0"/>
      <w:marBottom w:val="0"/>
      <w:divBdr>
        <w:top w:val="none" w:sz="0" w:space="0" w:color="auto"/>
        <w:left w:val="none" w:sz="0" w:space="0" w:color="auto"/>
        <w:bottom w:val="none" w:sz="0" w:space="0" w:color="auto"/>
        <w:right w:val="none" w:sz="0" w:space="0" w:color="auto"/>
      </w:divBdr>
    </w:div>
    <w:div w:id="1917668262">
      <w:marLeft w:val="0"/>
      <w:marRight w:val="0"/>
      <w:marTop w:val="0"/>
      <w:marBottom w:val="0"/>
      <w:divBdr>
        <w:top w:val="none" w:sz="0" w:space="0" w:color="auto"/>
        <w:left w:val="none" w:sz="0" w:space="0" w:color="auto"/>
        <w:bottom w:val="none" w:sz="0" w:space="0" w:color="auto"/>
        <w:right w:val="none" w:sz="0" w:space="0" w:color="auto"/>
      </w:divBdr>
    </w:div>
    <w:div w:id="1917668265">
      <w:marLeft w:val="0"/>
      <w:marRight w:val="0"/>
      <w:marTop w:val="0"/>
      <w:marBottom w:val="0"/>
      <w:divBdr>
        <w:top w:val="none" w:sz="0" w:space="0" w:color="auto"/>
        <w:left w:val="none" w:sz="0" w:space="0" w:color="auto"/>
        <w:bottom w:val="none" w:sz="0" w:space="0" w:color="auto"/>
        <w:right w:val="none" w:sz="0" w:space="0" w:color="auto"/>
      </w:divBdr>
    </w:div>
    <w:div w:id="1917668266">
      <w:marLeft w:val="0"/>
      <w:marRight w:val="0"/>
      <w:marTop w:val="0"/>
      <w:marBottom w:val="0"/>
      <w:divBdr>
        <w:top w:val="none" w:sz="0" w:space="0" w:color="auto"/>
        <w:left w:val="none" w:sz="0" w:space="0" w:color="auto"/>
        <w:bottom w:val="none" w:sz="0" w:space="0" w:color="auto"/>
        <w:right w:val="none" w:sz="0" w:space="0" w:color="auto"/>
      </w:divBdr>
      <w:divsChild>
        <w:div w:id="1917668272">
          <w:marLeft w:val="0"/>
          <w:marRight w:val="0"/>
          <w:marTop w:val="0"/>
          <w:marBottom w:val="0"/>
          <w:divBdr>
            <w:top w:val="none" w:sz="0" w:space="0" w:color="auto"/>
            <w:left w:val="none" w:sz="0" w:space="0" w:color="auto"/>
            <w:bottom w:val="none" w:sz="0" w:space="0" w:color="auto"/>
            <w:right w:val="none" w:sz="0" w:space="0" w:color="auto"/>
          </w:divBdr>
          <w:divsChild>
            <w:div w:id="1917668280">
              <w:marLeft w:val="0"/>
              <w:marRight w:val="0"/>
              <w:marTop w:val="0"/>
              <w:marBottom w:val="0"/>
              <w:divBdr>
                <w:top w:val="none" w:sz="0" w:space="0" w:color="auto"/>
                <w:left w:val="none" w:sz="0" w:space="0" w:color="auto"/>
                <w:bottom w:val="none" w:sz="0" w:space="0" w:color="auto"/>
                <w:right w:val="none" w:sz="0" w:space="0" w:color="auto"/>
              </w:divBdr>
              <w:divsChild>
                <w:div w:id="1917668205">
                  <w:marLeft w:val="0"/>
                  <w:marRight w:val="0"/>
                  <w:marTop w:val="0"/>
                  <w:marBottom w:val="0"/>
                  <w:divBdr>
                    <w:top w:val="none" w:sz="0" w:space="0" w:color="auto"/>
                    <w:left w:val="none" w:sz="0" w:space="0" w:color="auto"/>
                    <w:bottom w:val="none" w:sz="0" w:space="0" w:color="auto"/>
                    <w:right w:val="none" w:sz="0" w:space="0" w:color="auto"/>
                  </w:divBdr>
                  <w:divsChild>
                    <w:div w:id="1917668253">
                      <w:marLeft w:val="0"/>
                      <w:marRight w:val="0"/>
                      <w:marTop w:val="0"/>
                      <w:marBottom w:val="0"/>
                      <w:divBdr>
                        <w:top w:val="none" w:sz="0" w:space="0" w:color="auto"/>
                        <w:left w:val="none" w:sz="0" w:space="0" w:color="auto"/>
                        <w:bottom w:val="none" w:sz="0" w:space="0" w:color="auto"/>
                        <w:right w:val="none" w:sz="0" w:space="0" w:color="auto"/>
                      </w:divBdr>
                      <w:divsChild>
                        <w:div w:id="1917668221">
                          <w:marLeft w:val="0"/>
                          <w:marRight w:val="0"/>
                          <w:marTop w:val="0"/>
                          <w:marBottom w:val="0"/>
                          <w:divBdr>
                            <w:top w:val="none" w:sz="0" w:space="0" w:color="auto"/>
                            <w:left w:val="none" w:sz="0" w:space="0" w:color="auto"/>
                            <w:bottom w:val="none" w:sz="0" w:space="0" w:color="auto"/>
                            <w:right w:val="none" w:sz="0" w:space="0" w:color="auto"/>
                          </w:divBdr>
                          <w:divsChild>
                            <w:div w:id="1917668223">
                              <w:marLeft w:val="0"/>
                              <w:marRight w:val="0"/>
                              <w:marTop w:val="0"/>
                              <w:marBottom w:val="0"/>
                              <w:divBdr>
                                <w:top w:val="none" w:sz="0" w:space="0" w:color="auto"/>
                                <w:left w:val="none" w:sz="0" w:space="0" w:color="auto"/>
                                <w:bottom w:val="none" w:sz="0" w:space="0" w:color="auto"/>
                                <w:right w:val="none" w:sz="0" w:space="0" w:color="auto"/>
                              </w:divBdr>
                              <w:divsChild>
                                <w:div w:id="1917668241">
                                  <w:marLeft w:val="0"/>
                                  <w:marRight w:val="0"/>
                                  <w:marTop w:val="0"/>
                                  <w:marBottom w:val="0"/>
                                  <w:divBdr>
                                    <w:top w:val="none" w:sz="0" w:space="0" w:color="auto"/>
                                    <w:left w:val="none" w:sz="0" w:space="0" w:color="auto"/>
                                    <w:bottom w:val="none" w:sz="0" w:space="0" w:color="auto"/>
                                    <w:right w:val="none" w:sz="0" w:space="0" w:color="auto"/>
                                  </w:divBdr>
                                  <w:divsChild>
                                    <w:div w:id="1917668268">
                                      <w:marLeft w:val="0"/>
                                      <w:marRight w:val="0"/>
                                      <w:marTop w:val="0"/>
                                      <w:marBottom w:val="0"/>
                                      <w:divBdr>
                                        <w:top w:val="none" w:sz="0" w:space="0" w:color="auto"/>
                                        <w:left w:val="none" w:sz="0" w:space="0" w:color="auto"/>
                                        <w:bottom w:val="none" w:sz="0" w:space="0" w:color="auto"/>
                                        <w:right w:val="none" w:sz="0" w:space="0" w:color="auto"/>
                                      </w:divBdr>
                                      <w:divsChild>
                                        <w:div w:id="1917668233">
                                          <w:marLeft w:val="0"/>
                                          <w:marRight w:val="0"/>
                                          <w:marTop w:val="0"/>
                                          <w:marBottom w:val="0"/>
                                          <w:divBdr>
                                            <w:top w:val="none" w:sz="0" w:space="0" w:color="auto"/>
                                            <w:left w:val="none" w:sz="0" w:space="0" w:color="auto"/>
                                            <w:bottom w:val="none" w:sz="0" w:space="0" w:color="auto"/>
                                            <w:right w:val="none" w:sz="0" w:space="0" w:color="auto"/>
                                          </w:divBdr>
                                          <w:divsChild>
                                            <w:div w:id="1917668258">
                                              <w:marLeft w:val="0"/>
                                              <w:marRight w:val="0"/>
                                              <w:marTop w:val="0"/>
                                              <w:marBottom w:val="0"/>
                                              <w:divBdr>
                                                <w:top w:val="none" w:sz="0" w:space="0" w:color="auto"/>
                                                <w:left w:val="none" w:sz="0" w:space="0" w:color="auto"/>
                                                <w:bottom w:val="none" w:sz="0" w:space="0" w:color="auto"/>
                                                <w:right w:val="none" w:sz="0" w:space="0" w:color="auto"/>
                                              </w:divBdr>
                                              <w:divsChild>
                                                <w:div w:id="1917668204">
                                                  <w:marLeft w:val="0"/>
                                                  <w:marRight w:val="0"/>
                                                  <w:marTop w:val="0"/>
                                                  <w:marBottom w:val="0"/>
                                                  <w:divBdr>
                                                    <w:top w:val="none" w:sz="0" w:space="0" w:color="auto"/>
                                                    <w:left w:val="none" w:sz="0" w:space="0" w:color="auto"/>
                                                    <w:bottom w:val="none" w:sz="0" w:space="0" w:color="auto"/>
                                                    <w:right w:val="none" w:sz="0" w:space="0" w:color="auto"/>
                                                  </w:divBdr>
                                                  <w:divsChild>
                                                    <w:div w:id="1917668254">
                                                      <w:marLeft w:val="0"/>
                                                      <w:marRight w:val="0"/>
                                                      <w:marTop w:val="0"/>
                                                      <w:marBottom w:val="0"/>
                                                      <w:divBdr>
                                                        <w:top w:val="none" w:sz="0" w:space="0" w:color="auto"/>
                                                        <w:left w:val="none" w:sz="0" w:space="0" w:color="auto"/>
                                                        <w:bottom w:val="none" w:sz="0" w:space="0" w:color="auto"/>
                                                        <w:right w:val="none" w:sz="0" w:space="0" w:color="auto"/>
                                                      </w:divBdr>
                                                      <w:divsChild>
                                                        <w:div w:id="1917668227">
                                                          <w:marLeft w:val="0"/>
                                                          <w:marRight w:val="0"/>
                                                          <w:marTop w:val="0"/>
                                                          <w:marBottom w:val="0"/>
                                                          <w:divBdr>
                                                            <w:top w:val="none" w:sz="0" w:space="0" w:color="auto"/>
                                                            <w:left w:val="none" w:sz="0" w:space="0" w:color="auto"/>
                                                            <w:bottom w:val="none" w:sz="0" w:space="0" w:color="auto"/>
                                                            <w:right w:val="none" w:sz="0" w:space="0" w:color="auto"/>
                                                          </w:divBdr>
                                                          <w:divsChild>
                                                            <w:div w:id="1917668229">
                                                              <w:marLeft w:val="0"/>
                                                              <w:marRight w:val="0"/>
                                                              <w:marTop w:val="0"/>
                                                              <w:marBottom w:val="0"/>
                                                              <w:divBdr>
                                                                <w:top w:val="none" w:sz="0" w:space="0" w:color="auto"/>
                                                                <w:left w:val="none" w:sz="0" w:space="0" w:color="auto"/>
                                                                <w:bottom w:val="none" w:sz="0" w:space="0" w:color="auto"/>
                                                                <w:right w:val="none" w:sz="0" w:space="0" w:color="auto"/>
                                                              </w:divBdr>
                                                              <w:divsChild>
                                                                <w:div w:id="1917668224">
                                                                  <w:marLeft w:val="0"/>
                                                                  <w:marRight w:val="0"/>
                                                                  <w:marTop w:val="0"/>
                                                                  <w:marBottom w:val="0"/>
                                                                  <w:divBdr>
                                                                    <w:top w:val="none" w:sz="0" w:space="0" w:color="auto"/>
                                                                    <w:left w:val="none" w:sz="0" w:space="0" w:color="auto"/>
                                                                    <w:bottom w:val="none" w:sz="0" w:space="0" w:color="auto"/>
                                                                    <w:right w:val="none" w:sz="0" w:space="0" w:color="auto"/>
                                                                  </w:divBdr>
                                                                  <w:divsChild>
                                                                    <w:div w:id="1917668249">
                                                                      <w:marLeft w:val="0"/>
                                                                      <w:marRight w:val="0"/>
                                                                      <w:marTop w:val="0"/>
                                                                      <w:marBottom w:val="0"/>
                                                                      <w:divBdr>
                                                                        <w:top w:val="none" w:sz="0" w:space="0" w:color="auto"/>
                                                                        <w:left w:val="none" w:sz="0" w:space="0" w:color="auto"/>
                                                                        <w:bottom w:val="none" w:sz="0" w:space="0" w:color="auto"/>
                                                                        <w:right w:val="none" w:sz="0" w:space="0" w:color="auto"/>
                                                                      </w:divBdr>
                                                                      <w:divsChild>
                                                                        <w:div w:id="1917668260">
                                                                          <w:marLeft w:val="0"/>
                                                                          <w:marRight w:val="0"/>
                                                                          <w:marTop w:val="0"/>
                                                                          <w:marBottom w:val="0"/>
                                                                          <w:divBdr>
                                                                            <w:top w:val="none" w:sz="0" w:space="0" w:color="auto"/>
                                                                            <w:left w:val="none" w:sz="0" w:space="0" w:color="auto"/>
                                                                            <w:bottom w:val="none" w:sz="0" w:space="0" w:color="auto"/>
                                                                            <w:right w:val="none" w:sz="0" w:space="0" w:color="auto"/>
                                                                          </w:divBdr>
                                                                          <w:divsChild>
                                                                            <w:div w:id="1917668201">
                                                                              <w:marLeft w:val="0"/>
                                                                              <w:marRight w:val="0"/>
                                                                              <w:marTop w:val="0"/>
                                                                              <w:marBottom w:val="0"/>
                                                                              <w:divBdr>
                                                                                <w:top w:val="none" w:sz="0" w:space="0" w:color="auto"/>
                                                                                <w:left w:val="none" w:sz="0" w:space="0" w:color="auto"/>
                                                                                <w:bottom w:val="none" w:sz="0" w:space="0" w:color="auto"/>
                                                                                <w:right w:val="none" w:sz="0" w:space="0" w:color="auto"/>
                                                                              </w:divBdr>
                                                                              <w:divsChild>
                                                                                <w:div w:id="1917668222">
                                                                                  <w:marLeft w:val="0"/>
                                                                                  <w:marRight w:val="0"/>
                                                                                  <w:marTop w:val="0"/>
                                                                                  <w:marBottom w:val="0"/>
                                                                                  <w:divBdr>
                                                                                    <w:top w:val="none" w:sz="0" w:space="0" w:color="auto"/>
                                                                                    <w:left w:val="none" w:sz="0" w:space="0" w:color="auto"/>
                                                                                    <w:bottom w:val="none" w:sz="0" w:space="0" w:color="auto"/>
                                                                                    <w:right w:val="none" w:sz="0" w:space="0" w:color="auto"/>
                                                                                  </w:divBdr>
                                                                                  <w:divsChild>
                                                                                    <w:div w:id="1917668261">
                                                                                      <w:marLeft w:val="0"/>
                                                                                      <w:marRight w:val="0"/>
                                                                                      <w:marTop w:val="0"/>
                                                                                      <w:marBottom w:val="0"/>
                                                                                      <w:divBdr>
                                                                                        <w:top w:val="none" w:sz="0" w:space="0" w:color="auto"/>
                                                                                        <w:left w:val="none" w:sz="0" w:space="0" w:color="auto"/>
                                                                                        <w:bottom w:val="none" w:sz="0" w:space="0" w:color="auto"/>
                                                                                        <w:right w:val="none" w:sz="0" w:space="0" w:color="auto"/>
                                                                                      </w:divBdr>
                                                                                      <w:divsChild>
                                                                                        <w:div w:id="1917668267">
                                                                                          <w:marLeft w:val="0"/>
                                                                                          <w:marRight w:val="0"/>
                                                                                          <w:marTop w:val="0"/>
                                                                                          <w:marBottom w:val="0"/>
                                                                                          <w:divBdr>
                                                                                            <w:top w:val="none" w:sz="0" w:space="0" w:color="auto"/>
                                                                                            <w:left w:val="none" w:sz="0" w:space="0" w:color="auto"/>
                                                                                            <w:bottom w:val="none" w:sz="0" w:space="0" w:color="auto"/>
                                                                                            <w:right w:val="none" w:sz="0" w:space="0" w:color="auto"/>
                                                                                          </w:divBdr>
                                                                                          <w:divsChild>
                                                                                            <w:div w:id="1917668255">
                                                                                              <w:marLeft w:val="0"/>
                                                                                              <w:marRight w:val="0"/>
                                                                                              <w:marTop w:val="0"/>
                                                                                              <w:marBottom w:val="0"/>
                                                                                              <w:divBdr>
                                                                                                <w:top w:val="none" w:sz="0" w:space="0" w:color="auto"/>
                                                                                                <w:left w:val="none" w:sz="0" w:space="0" w:color="auto"/>
                                                                                                <w:bottom w:val="none" w:sz="0" w:space="0" w:color="auto"/>
                                                                                                <w:right w:val="none" w:sz="0" w:space="0" w:color="auto"/>
                                                                                              </w:divBdr>
                                                                                              <w:divsChild>
                                                                                                <w:div w:id="1917668202">
                                                                                                  <w:marLeft w:val="0"/>
                                                                                                  <w:marRight w:val="0"/>
                                                                                                  <w:marTop w:val="0"/>
                                                                                                  <w:marBottom w:val="0"/>
                                                                                                  <w:divBdr>
                                                                                                    <w:top w:val="none" w:sz="0" w:space="0" w:color="auto"/>
                                                                                                    <w:left w:val="none" w:sz="0" w:space="0" w:color="auto"/>
                                                                                                    <w:bottom w:val="none" w:sz="0" w:space="0" w:color="auto"/>
                                                                                                    <w:right w:val="none" w:sz="0" w:space="0" w:color="auto"/>
                                                                                                  </w:divBdr>
                                                                                                  <w:divsChild>
                                                                                                    <w:div w:id="1917668248">
                                                                                                      <w:marLeft w:val="0"/>
                                                                                                      <w:marRight w:val="0"/>
                                                                                                      <w:marTop w:val="0"/>
                                                                                                      <w:marBottom w:val="0"/>
                                                                                                      <w:divBdr>
                                                                                                        <w:top w:val="none" w:sz="0" w:space="0" w:color="auto"/>
                                                                                                        <w:left w:val="none" w:sz="0" w:space="0" w:color="auto"/>
                                                                                                        <w:bottom w:val="none" w:sz="0" w:space="0" w:color="auto"/>
                                                                                                        <w:right w:val="none" w:sz="0" w:space="0" w:color="auto"/>
                                                                                                      </w:divBdr>
                                                                                                      <w:divsChild>
                                                                                                        <w:div w:id="1917668207">
                                                                                                          <w:marLeft w:val="0"/>
                                                                                                          <w:marRight w:val="0"/>
                                                                                                          <w:marTop w:val="0"/>
                                                                                                          <w:marBottom w:val="0"/>
                                                                                                          <w:divBdr>
                                                                                                            <w:top w:val="none" w:sz="0" w:space="0" w:color="auto"/>
                                                                                                            <w:left w:val="none" w:sz="0" w:space="0" w:color="auto"/>
                                                                                                            <w:bottom w:val="none" w:sz="0" w:space="0" w:color="auto"/>
                                                                                                            <w:right w:val="none" w:sz="0" w:space="0" w:color="auto"/>
                                                                                                          </w:divBdr>
                                                                                                          <w:divsChild>
                                                                                                            <w:div w:id="1917668279">
                                                                                                              <w:marLeft w:val="0"/>
                                                                                                              <w:marRight w:val="0"/>
                                                                                                              <w:marTop w:val="0"/>
                                                                                                              <w:marBottom w:val="0"/>
                                                                                                              <w:divBdr>
                                                                                                                <w:top w:val="none" w:sz="0" w:space="0" w:color="auto"/>
                                                                                                                <w:left w:val="none" w:sz="0" w:space="0" w:color="auto"/>
                                                                                                                <w:bottom w:val="none" w:sz="0" w:space="0" w:color="auto"/>
                                                                                                                <w:right w:val="none" w:sz="0" w:space="0" w:color="auto"/>
                                                                                                              </w:divBdr>
                                                                                                              <w:divsChild>
                                                                                                                <w:div w:id="1917668203">
                                                                                                                  <w:marLeft w:val="0"/>
                                                                                                                  <w:marRight w:val="0"/>
                                                                                                                  <w:marTop w:val="0"/>
                                                                                                                  <w:marBottom w:val="0"/>
                                                                                                                  <w:divBdr>
                                                                                                                    <w:top w:val="none" w:sz="0" w:space="0" w:color="auto"/>
                                                                                                                    <w:left w:val="none" w:sz="0" w:space="0" w:color="auto"/>
                                                                                                                    <w:bottom w:val="none" w:sz="0" w:space="0" w:color="auto"/>
                                                                                                                    <w:right w:val="none" w:sz="0" w:space="0" w:color="auto"/>
                                                                                                                  </w:divBdr>
                                                                                                                  <w:divsChild>
                                                                                                                    <w:div w:id="1917668214">
                                                                                                                      <w:marLeft w:val="0"/>
                                                                                                                      <w:marRight w:val="0"/>
                                                                                                                      <w:marTop w:val="0"/>
                                                                                                                      <w:marBottom w:val="0"/>
                                                                                                                      <w:divBdr>
                                                                                                                        <w:top w:val="none" w:sz="0" w:space="0" w:color="auto"/>
                                                                                                                        <w:left w:val="none" w:sz="0" w:space="0" w:color="auto"/>
                                                                                                                        <w:bottom w:val="none" w:sz="0" w:space="0" w:color="auto"/>
                                                                                                                        <w:right w:val="none" w:sz="0" w:space="0" w:color="auto"/>
                                                                                                                      </w:divBdr>
                                                                                                                      <w:divsChild>
                                                                                                                        <w:div w:id="1917668274">
                                                                                                                          <w:marLeft w:val="0"/>
                                                                                                                          <w:marRight w:val="0"/>
                                                                                                                          <w:marTop w:val="0"/>
                                                                                                                          <w:marBottom w:val="0"/>
                                                                                                                          <w:divBdr>
                                                                                                                            <w:top w:val="none" w:sz="0" w:space="0" w:color="auto"/>
                                                                                                                            <w:left w:val="none" w:sz="0" w:space="0" w:color="auto"/>
                                                                                                                            <w:bottom w:val="none" w:sz="0" w:space="0" w:color="auto"/>
                                                                                                                            <w:right w:val="none" w:sz="0" w:space="0" w:color="auto"/>
                                                                                                                          </w:divBdr>
                                                                                                                          <w:divsChild>
                                                                                                                            <w:div w:id="1917668216">
                                                                                                                              <w:marLeft w:val="0"/>
                                                                                                                              <w:marRight w:val="0"/>
                                                                                                                              <w:marTop w:val="0"/>
                                                                                                                              <w:marBottom w:val="0"/>
                                                                                                                              <w:divBdr>
                                                                                                                                <w:top w:val="none" w:sz="0" w:space="0" w:color="auto"/>
                                                                                                                                <w:left w:val="none" w:sz="0" w:space="0" w:color="auto"/>
                                                                                                                                <w:bottom w:val="none" w:sz="0" w:space="0" w:color="auto"/>
                                                                                                                                <w:right w:val="none" w:sz="0" w:space="0" w:color="auto"/>
                                                                                                                              </w:divBdr>
                                                                                                                              <w:divsChild>
                                                                                                                                <w:div w:id="1917668245">
                                                                                                                                  <w:marLeft w:val="0"/>
                                                                                                                                  <w:marRight w:val="0"/>
                                                                                                                                  <w:marTop w:val="0"/>
                                                                                                                                  <w:marBottom w:val="0"/>
                                                                                                                                  <w:divBdr>
                                                                                                                                    <w:top w:val="none" w:sz="0" w:space="0" w:color="auto"/>
                                                                                                                                    <w:left w:val="none" w:sz="0" w:space="0" w:color="auto"/>
                                                                                                                                    <w:bottom w:val="none" w:sz="0" w:space="0" w:color="auto"/>
                                                                                                                                    <w:right w:val="none" w:sz="0" w:space="0" w:color="auto"/>
                                                                                                                                  </w:divBdr>
                                                                                                                                  <w:divsChild>
                                                                                                                                    <w:div w:id="1917668240">
                                                                                                                                      <w:marLeft w:val="0"/>
                                                                                                                                      <w:marRight w:val="0"/>
                                                                                                                                      <w:marTop w:val="0"/>
                                                                                                                                      <w:marBottom w:val="0"/>
                                                                                                                                      <w:divBdr>
                                                                                                                                        <w:top w:val="none" w:sz="0" w:space="0" w:color="auto"/>
                                                                                                                                        <w:left w:val="none" w:sz="0" w:space="0" w:color="auto"/>
                                                                                                                                        <w:bottom w:val="none" w:sz="0" w:space="0" w:color="auto"/>
                                                                                                                                        <w:right w:val="none" w:sz="0" w:space="0" w:color="auto"/>
                                                                                                                                      </w:divBdr>
                                                                                                                                      <w:divsChild>
                                                                                                                                        <w:div w:id="1917668226">
                                                                                                                                          <w:marLeft w:val="0"/>
                                                                                                                                          <w:marRight w:val="0"/>
                                                                                                                                          <w:marTop w:val="0"/>
                                                                                                                                          <w:marBottom w:val="0"/>
                                                                                                                                          <w:divBdr>
                                                                                                                                            <w:top w:val="none" w:sz="0" w:space="0" w:color="auto"/>
                                                                                                                                            <w:left w:val="none" w:sz="0" w:space="0" w:color="auto"/>
                                                                                                                                            <w:bottom w:val="none" w:sz="0" w:space="0" w:color="auto"/>
                                                                                                                                            <w:right w:val="none" w:sz="0" w:space="0" w:color="auto"/>
                                                                                                                                          </w:divBdr>
                                                                                                                                          <w:divsChild>
                                                                                                                                            <w:div w:id="1917668269">
                                                                                                                                              <w:marLeft w:val="0"/>
                                                                                                                                              <w:marRight w:val="0"/>
                                                                                                                                              <w:marTop w:val="0"/>
                                                                                                                                              <w:marBottom w:val="0"/>
                                                                                                                                              <w:divBdr>
                                                                                                                                                <w:top w:val="none" w:sz="0" w:space="0" w:color="auto"/>
                                                                                                                                                <w:left w:val="none" w:sz="0" w:space="0" w:color="auto"/>
                                                                                                                                                <w:bottom w:val="none" w:sz="0" w:space="0" w:color="auto"/>
                                                                                                                                                <w:right w:val="none" w:sz="0" w:space="0" w:color="auto"/>
                                                                                                                                              </w:divBdr>
                                                                                                                                              <w:divsChild>
                                                                                                                                                <w:div w:id="1917668256">
                                                                                                                                                  <w:marLeft w:val="0"/>
                                                                                                                                                  <w:marRight w:val="0"/>
                                                                                                                                                  <w:marTop w:val="0"/>
                                                                                                                                                  <w:marBottom w:val="0"/>
                                                                                                                                                  <w:divBdr>
                                                                                                                                                    <w:top w:val="none" w:sz="0" w:space="0" w:color="auto"/>
                                                                                                                                                    <w:left w:val="none" w:sz="0" w:space="0" w:color="auto"/>
                                                                                                                                                    <w:bottom w:val="none" w:sz="0" w:space="0" w:color="auto"/>
                                                                                                                                                    <w:right w:val="none" w:sz="0" w:space="0" w:color="auto"/>
                                                                                                                                                  </w:divBdr>
                                                                                                                                                  <w:divsChild>
                                                                                                                                                    <w:div w:id="1917668275">
                                                                                                                                                      <w:marLeft w:val="0"/>
                                                                                                                                                      <w:marRight w:val="0"/>
                                                                                                                                                      <w:marTop w:val="0"/>
                                                                                                                                                      <w:marBottom w:val="0"/>
                                                                                                                                                      <w:divBdr>
                                                                                                                                                        <w:top w:val="none" w:sz="0" w:space="0" w:color="auto"/>
                                                                                                                                                        <w:left w:val="none" w:sz="0" w:space="0" w:color="auto"/>
                                                                                                                                                        <w:bottom w:val="none" w:sz="0" w:space="0" w:color="auto"/>
                                                                                                                                                        <w:right w:val="none" w:sz="0" w:space="0" w:color="auto"/>
                                                                                                                                                      </w:divBdr>
                                                                                                                                                      <w:divsChild>
                                                                                                                                                        <w:div w:id="1917668251">
                                                                                                                                                          <w:marLeft w:val="0"/>
                                                                                                                                                          <w:marRight w:val="0"/>
                                                                                                                                                          <w:marTop w:val="0"/>
                                                                                                                                                          <w:marBottom w:val="0"/>
                                                                                                                                                          <w:divBdr>
                                                                                                                                                            <w:top w:val="none" w:sz="0" w:space="0" w:color="auto"/>
                                                                                                                                                            <w:left w:val="none" w:sz="0" w:space="0" w:color="auto"/>
                                                                                                                                                            <w:bottom w:val="none" w:sz="0" w:space="0" w:color="auto"/>
                                                                                                                                                            <w:right w:val="none" w:sz="0" w:space="0" w:color="auto"/>
                                                                                                                                                          </w:divBdr>
                                                                                                                                                          <w:divsChild>
                                                                                                                                                            <w:div w:id="1917668208">
                                                                                                                                                              <w:marLeft w:val="0"/>
                                                                                                                                                              <w:marRight w:val="0"/>
                                                                                                                                                              <w:marTop w:val="0"/>
                                                                                                                                                              <w:marBottom w:val="0"/>
                                                                                                                                                              <w:divBdr>
                                                                                                                                                                <w:top w:val="none" w:sz="0" w:space="0" w:color="auto"/>
                                                                                                                                                                <w:left w:val="none" w:sz="0" w:space="0" w:color="auto"/>
                                                                                                                                                                <w:bottom w:val="none" w:sz="0" w:space="0" w:color="auto"/>
                                                                                                                                                                <w:right w:val="none" w:sz="0" w:space="0" w:color="auto"/>
                                                                                                                                                              </w:divBdr>
                                                                                                                                                              <w:divsChild>
                                                                                                                                                                <w:div w:id="1917668217">
                                                                                                                                                                  <w:marLeft w:val="0"/>
                                                                                                                                                                  <w:marRight w:val="0"/>
                                                                                                                                                                  <w:marTop w:val="0"/>
                                                                                                                                                                  <w:marBottom w:val="0"/>
                                                                                                                                                                  <w:divBdr>
                                                                                                                                                                    <w:top w:val="none" w:sz="0" w:space="0" w:color="auto"/>
                                                                                                                                                                    <w:left w:val="none" w:sz="0" w:space="0" w:color="auto"/>
                                                                                                                                                                    <w:bottom w:val="none" w:sz="0" w:space="0" w:color="auto"/>
                                                                                                                                                                    <w:right w:val="none" w:sz="0" w:space="0" w:color="auto"/>
                                                                                                                                                                  </w:divBdr>
                                                                                                                                                                </w:div>
                                                                                                                                                                <w:div w:id="19176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668270">
      <w:marLeft w:val="0"/>
      <w:marRight w:val="0"/>
      <w:marTop w:val="0"/>
      <w:marBottom w:val="0"/>
      <w:divBdr>
        <w:top w:val="none" w:sz="0" w:space="0" w:color="auto"/>
        <w:left w:val="none" w:sz="0" w:space="0" w:color="auto"/>
        <w:bottom w:val="none" w:sz="0" w:space="0" w:color="auto"/>
        <w:right w:val="none" w:sz="0" w:space="0" w:color="auto"/>
      </w:divBdr>
    </w:div>
    <w:div w:id="1917668271">
      <w:marLeft w:val="0"/>
      <w:marRight w:val="0"/>
      <w:marTop w:val="0"/>
      <w:marBottom w:val="0"/>
      <w:divBdr>
        <w:top w:val="none" w:sz="0" w:space="0" w:color="auto"/>
        <w:left w:val="none" w:sz="0" w:space="0" w:color="auto"/>
        <w:bottom w:val="none" w:sz="0" w:space="0" w:color="auto"/>
        <w:right w:val="none" w:sz="0" w:space="0" w:color="auto"/>
      </w:divBdr>
    </w:div>
    <w:div w:id="1917668273">
      <w:marLeft w:val="0"/>
      <w:marRight w:val="0"/>
      <w:marTop w:val="0"/>
      <w:marBottom w:val="0"/>
      <w:divBdr>
        <w:top w:val="none" w:sz="0" w:space="0" w:color="auto"/>
        <w:left w:val="none" w:sz="0" w:space="0" w:color="auto"/>
        <w:bottom w:val="none" w:sz="0" w:space="0" w:color="auto"/>
        <w:right w:val="none" w:sz="0" w:space="0" w:color="auto"/>
      </w:divBdr>
    </w:div>
    <w:div w:id="1917668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9</TotalTime>
  <Pages>4</Pages>
  <Words>440</Words>
  <Characters>2513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dc:description/>
  <cp:lastModifiedBy>Unipg</cp:lastModifiedBy>
  <cp:revision>5</cp:revision>
  <cp:lastPrinted>2013-11-06T08:46:00Z</cp:lastPrinted>
  <dcterms:created xsi:type="dcterms:W3CDTF">2015-07-22T09:49:00Z</dcterms:created>
  <dcterms:modified xsi:type="dcterms:W3CDTF">2015-08-13T11:58:00Z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