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F674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F674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A284B" w14:textId="77777777" w:rsidR="00CA1187" w:rsidRDefault="00CA1187">
      <w:r>
        <w:separator/>
      </w:r>
    </w:p>
  </w:endnote>
  <w:endnote w:type="continuationSeparator" w:id="0">
    <w:p w14:paraId="26E14523" w14:textId="77777777" w:rsidR="00CA1187" w:rsidRDefault="00CA1187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stonotadichiusura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44FC3EE" w14:textId="64DB3DFC" w:rsidR="009E5458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D7902" w14:textId="77777777" w:rsidR="00224F6A" w:rsidRDefault="00224F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3E609" w14:textId="7FA64C49" w:rsidR="009E5458" w:rsidRPr="0040526C" w:rsidRDefault="009E5458" w:rsidP="009E5458">
    <w:pPr>
      <w:pStyle w:val="Pidipagina"/>
      <w:jc w:val="center"/>
      <w:rPr>
        <w:szCs w:val="8"/>
      </w:rPr>
    </w:pPr>
    <w:r w:rsidRPr="0040526C">
      <w:rPr>
        <w:szCs w:val="8"/>
      </w:rPr>
      <w:t xml:space="preserve">Pagina </w:t>
    </w:r>
    <w:r w:rsidRPr="0040526C">
      <w:rPr>
        <w:szCs w:val="8"/>
      </w:rPr>
      <w:fldChar w:fldCharType="begin"/>
    </w:r>
    <w:r w:rsidRPr="0040526C">
      <w:rPr>
        <w:szCs w:val="8"/>
      </w:rPr>
      <w:instrText xml:space="preserve"> PAGE </w:instrText>
    </w:r>
    <w:r w:rsidRPr="0040526C">
      <w:rPr>
        <w:szCs w:val="8"/>
      </w:rPr>
      <w:fldChar w:fldCharType="separate"/>
    </w:r>
    <w:r w:rsidR="00CF674D">
      <w:rPr>
        <w:noProof/>
        <w:szCs w:val="8"/>
      </w:rPr>
      <w:t>1</w:t>
    </w:r>
    <w:r w:rsidRPr="0040526C">
      <w:rPr>
        <w:szCs w:val="8"/>
      </w:rPr>
      <w:fldChar w:fldCharType="end"/>
    </w:r>
    <w:r w:rsidRPr="0040526C">
      <w:rPr>
        <w:szCs w:val="8"/>
      </w:rPr>
      <w:t xml:space="preserve"> di </w:t>
    </w:r>
    <w:r w:rsidRPr="0040526C">
      <w:rPr>
        <w:szCs w:val="8"/>
      </w:rPr>
      <w:fldChar w:fldCharType="begin"/>
    </w:r>
    <w:r w:rsidRPr="0040526C">
      <w:rPr>
        <w:szCs w:val="8"/>
      </w:rPr>
      <w:instrText xml:space="preserve"> NUMPAGES </w:instrText>
    </w:r>
    <w:r w:rsidRPr="0040526C">
      <w:rPr>
        <w:szCs w:val="8"/>
      </w:rPr>
      <w:fldChar w:fldCharType="separate"/>
    </w:r>
    <w:r w:rsidR="00CF674D">
      <w:rPr>
        <w:noProof/>
        <w:szCs w:val="8"/>
      </w:rPr>
      <w:t>3</w:t>
    </w:r>
    <w:r w:rsidRPr="0040526C">
      <w:rPr>
        <w:szCs w:val="8"/>
      </w:rPr>
      <w:fldChar w:fldCharType="end"/>
    </w:r>
  </w:p>
  <w:p w14:paraId="5D72C5C3" w14:textId="3F1765B9" w:rsidR="00506408" w:rsidRPr="007E2F6C" w:rsidRDefault="00506408" w:rsidP="009E5458">
    <w:pPr>
      <w:pStyle w:val="Pidipagina"/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E9D37" w14:textId="77777777" w:rsidR="00CA1187" w:rsidRDefault="00CA1187">
      <w:r>
        <w:separator/>
      </w:r>
    </w:p>
  </w:footnote>
  <w:footnote w:type="continuationSeparator" w:id="0">
    <w:p w14:paraId="1E67EBEB" w14:textId="77777777" w:rsidR="00CA1187" w:rsidRDefault="00CA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D329" w14:textId="77777777" w:rsidR="00224F6A" w:rsidRDefault="00224F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C68B8" w14:textId="3A80EAE0" w:rsidR="005C46D1" w:rsidRDefault="005C46D1" w:rsidP="005C46D1">
    <w:pPr>
      <w:pStyle w:val="Intestazione"/>
      <w:tabs>
        <w:tab w:val="center" w:pos="4819"/>
        <w:tab w:val="right" w:pos="9638"/>
      </w:tabs>
    </w:pPr>
    <w:r>
      <w:rPr>
        <w:rFonts w:ascii="Verdana" w:hAnsi="Verdana" w:cs="Verdana"/>
        <w:i/>
        <w:sz w:val="20"/>
      </w:rPr>
      <w:t xml:space="preserve">Allegato </w:t>
    </w:r>
    <w:r w:rsidR="00224F6A">
      <w:rPr>
        <w:rFonts w:ascii="Verdana" w:hAnsi="Verdana" w:cs="Verdana"/>
        <w:i/>
        <w:sz w:val="20"/>
      </w:rPr>
      <w:t xml:space="preserve">n. </w:t>
    </w:r>
    <w:r>
      <w:rPr>
        <w:rFonts w:ascii="Verdana" w:hAnsi="Verdana" w:cs="Verdana"/>
        <w:i/>
        <w:sz w:val="20"/>
      </w:rPr>
      <w:t xml:space="preserve">4 al DR n. </w:t>
    </w:r>
    <w:r w:rsidR="00CF674D">
      <w:rPr>
        <w:rFonts w:ascii="Verdana" w:hAnsi="Verdana" w:cs="Verdana"/>
        <w:i/>
        <w:sz w:val="20"/>
      </w:rPr>
      <w:t>1470</w:t>
    </w:r>
    <w:r>
      <w:rPr>
        <w:rFonts w:ascii="Verdana" w:hAnsi="Verdana" w:cs="Verdana"/>
        <w:i/>
        <w:sz w:val="20"/>
      </w:rPr>
      <w:t xml:space="preserve"> del </w:t>
    </w:r>
    <w:r w:rsidR="00CF674D">
      <w:rPr>
        <w:rFonts w:ascii="Verdana" w:hAnsi="Verdana" w:cs="Verdana"/>
        <w:i/>
        <w:sz w:val="20"/>
      </w:rPr>
      <w:t>13 agosto 2015</w:t>
    </w:r>
    <w:bookmarkStart w:id="0" w:name="_GoBack"/>
    <w:bookmarkEnd w:id="0"/>
  </w:p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5C46D1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BA0C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8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5"/>
  </w:num>
  <w:num w:numId="25">
    <w:abstractNumId w:val="8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10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4F6A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21DD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6D1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6DB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458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187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74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2C545"/>
  <w15:docId w15:val="{7F484E9A-429D-4725-8F3F-96969AF1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uiPriority w:val="99"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0e52a87e-fa0e-4867-9149-5c43122db7fb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9F96F4-4E0F-44DD-B366-12B0FFE3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337</Words>
  <Characters>2139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Unipg</cp:lastModifiedBy>
  <cp:revision>6</cp:revision>
  <cp:lastPrinted>2013-11-06T08:46:00Z</cp:lastPrinted>
  <dcterms:created xsi:type="dcterms:W3CDTF">2015-07-22T09:53:00Z</dcterms:created>
  <dcterms:modified xsi:type="dcterms:W3CDTF">2015-08-13T12:20:00Z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