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2D" w:rsidRDefault="00253A2D" w:rsidP="00253A2D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Allegato A al D.R. n. </w:t>
      </w:r>
    </w:p>
    <w:p w:rsidR="00253A2D" w:rsidRDefault="00253A2D" w:rsidP="00253A2D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</w:rPr>
      </w:pPr>
    </w:p>
    <w:p w:rsidR="00253A2D" w:rsidRDefault="00253A2D" w:rsidP="00253A2D">
      <w:pPr>
        <w:pStyle w:val="corpo"/>
        <w:tabs>
          <w:tab w:val="clear" w:pos="426"/>
          <w:tab w:val="clear" w:pos="7088"/>
          <w:tab w:val="left" w:pos="0"/>
          <w:tab w:val="left" w:pos="3780"/>
        </w:tabs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(DOMANDA)</w:t>
      </w:r>
    </w:p>
    <w:p w:rsidR="00253A2D" w:rsidRDefault="00253A2D" w:rsidP="00253A2D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</w:p>
    <w:p w:rsidR="00253A2D" w:rsidRDefault="00253A2D" w:rsidP="00253A2D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Al Magnifico Rettore dell'Università degli Studi di Perugia</w:t>
      </w:r>
    </w:p>
    <w:p w:rsidR="00253A2D" w:rsidRDefault="00253A2D" w:rsidP="00253A2D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Ufficio Concorsi</w:t>
      </w:r>
    </w:p>
    <w:p w:rsidR="00253A2D" w:rsidRDefault="00253A2D" w:rsidP="00253A2D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P.zza dell’Università, 1</w:t>
      </w:r>
    </w:p>
    <w:p w:rsidR="00253A2D" w:rsidRDefault="00253A2D" w:rsidP="00253A2D">
      <w:pPr>
        <w:pStyle w:val="corpo"/>
        <w:tabs>
          <w:tab w:val="clear" w:pos="7088"/>
          <w:tab w:val="left" w:pos="4820"/>
        </w:tabs>
        <w:ind w:left="5398"/>
        <w:jc w:val="left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06123 PERUGIA</w:t>
      </w:r>
    </w:p>
    <w:p w:rsidR="00253A2D" w:rsidRDefault="00253A2D" w:rsidP="00253A2D">
      <w:pPr>
        <w:pStyle w:val="corpo"/>
        <w:spacing w:line="360" w:lineRule="auto"/>
        <w:ind w:left="5400"/>
        <w:rPr>
          <w:rFonts w:ascii="Verdana" w:hAnsi="Verdana" w:cs="Verdana"/>
        </w:rPr>
      </w:pPr>
    </w:p>
    <w:p w:rsidR="00253A2D" w:rsidRDefault="00253A2D" w:rsidP="00253A2D">
      <w:pPr>
        <w:pStyle w:val="corpo"/>
        <w:spacing w:line="360" w:lineRule="auto"/>
        <w:ind w:left="5400"/>
        <w:rPr>
          <w:rFonts w:ascii="Verdana" w:hAnsi="Verdana" w:cs="Verdana"/>
        </w:rPr>
      </w:pP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 xml:space="preserve">_l_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>_ (cognome e nome) _________________________________________________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nato</w:t>
      </w:r>
      <w:proofErr w:type="gramEnd"/>
      <w:r>
        <w:rPr>
          <w:rFonts w:ascii="Verdana" w:hAnsi="Verdana" w:cs="Verdana"/>
        </w:rPr>
        <w:t xml:space="preserve"> a _______________________________ (provincia di ___________) il ________________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residente</w:t>
      </w:r>
      <w:proofErr w:type="gramEnd"/>
      <w:r>
        <w:rPr>
          <w:rFonts w:ascii="Verdana" w:hAnsi="Verdana" w:cs="Verdana"/>
        </w:rPr>
        <w:t xml:space="preserve"> a ___________________________________________ (provincia di _____________)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via</w:t>
      </w:r>
      <w:proofErr w:type="gramEnd"/>
      <w:r>
        <w:rPr>
          <w:rFonts w:ascii="Verdana" w:hAnsi="Verdana" w:cs="Verdana"/>
        </w:rPr>
        <w:t xml:space="preserve"> __________________________________________________________C.A.P.___________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recapito</w:t>
      </w:r>
      <w:proofErr w:type="gramEnd"/>
      <w:r>
        <w:rPr>
          <w:rFonts w:ascii="Verdana" w:hAnsi="Verdana" w:cs="Verdana"/>
        </w:rPr>
        <w:t xml:space="preserve"> eletto agli effetti del concorso: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città</w:t>
      </w:r>
      <w:proofErr w:type="gramEnd"/>
      <w:r>
        <w:rPr>
          <w:rFonts w:ascii="Verdana" w:hAnsi="Verdana" w:cs="Verdana"/>
        </w:rPr>
        <w:t>______________________________________________ (provincia di ________________)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via</w:t>
      </w:r>
      <w:proofErr w:type="gramEnd"/>
      <w:r>
        <w:rPr>
          <w:rFonts w:ascii="Verdana" w:hAnsi="Verdana" w:cs="Verdana"/>
        </w:rPr>
        <w:t xml:space="preserve"> ________________________________________________________ C.A.P._____________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  <w:b/>
          <w:bCs/>
        </w:rPr>
      </w:pPr>
      <w:proofErr w:type="gramStart"/>
      <w:r>
        <w:rPr>
          <w:rFonts w:ascii="Verdana" w:hAnsi="Verdana" w:cs="Verdana"/>
        </w:rPr>
        <w:t>numero</w:t>
      </w:r>
      <w:proofErr w:type="gramEnd"/>
      <w:r>
        <w:rPr>
          <w:rFonts w:ascii="Verdana" w:hAnsi="Verdana" w:cs="Verdana"/>
        </w:rPr>
        <w:t xml:space="preserve"> telefonico__________ indirizzo e-mail______________ indirizzo PEC ______________</w:t>
      </w:r>
    </w:p>
    <w:p w:rsidR="00253A2D" w:rsidRDefault="00253A2D" w:rsidP="00253A2D">
      <w:pPr>
        <w:pStyle w:val="corpo"/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C H I E D E</w:t>
      </w:r>
    </w:p>
    <w:p w:rsidR="00253A2D" w:rsidRDefault="00253A2D" w:rsidP="00253A2D">
      <w:pPr>
        <w:pStyle w:val="corpo"/>
        <w:spacing w:line="36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partecipare alla selezione per essere ammesso al corso di dottorato di ricerca in:</w:t>
      </w:r>
    </w:p>
    <w:p w:rsidR="00253A2D" w:rsidRDefault="00253A2D" w:rsidP="00253A2D">
      <w:pPr>
        <w:pStyle w:val="corpo"/>
        <w:spacing w:line="36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_____________________________________________________________________________</w:t>
      </w:r>
    </w:p>
    <w:p w:rsidR="00253A2D" w:rsidRDefault="00253A2D" w:rsidP="00253A2D">
      <w:pPr>
        <w:pStyle w:val="corpo"/>
        <w:spacing w:line="360" w:lineRule="auto"/>
        <w:rPr>
          <w:rFonts w:ascii="Symbol" w:hAnsi="Symbol"/>
        </w:rPr>
      </w:pPr>
      <w:r>
        <w:rPr>
          <w:rFonts w:ascii="Verdana" w:hAnsi="Verdana" w:cs="Verdana"/>
          <w:b/>
          <w:bCs/>
        </w:rPr>
        <w:t>Dichiara sotto la propria responsabilità, ai sensi e per gli effetti degli artt. 46 e 47 del D.P.R. 28.12.2000 n. 445</w:t>
      </w:r>
      <w:r>
        <w:rPr>
          <w:rStyle w:val="Caratteredellanota"/>
          <w:rFonts w:ascii="Verdana" w:hAnsi="Verdana" w:cs="Verdana"/>
          <w:b/>
          <w:bCs/>
        </w:rPr>
        <w:footnoteReference w:id="1"/>
      </w:r>
      <w:r>
        <w:rPr>
          <w:rFonts w:ascii="Verdana" w:hAnsi="Verdana" w:cs="Verdana"/>
          <w:b/>
          <w:bCs/>
        </w:rPr>
        <w:t>:</w:t>
      </w:r>
    </w:p>
    <w:p w:rsidR="00253A2D" w:rsidRDefault="00253A2D" w:rsidP="00253A2D">
      <w:pPr>
        <w:pStyle w:val="corpo"/>
        <w:numPr>
          <w:ilvl w:val="0"/>
          <w:numId w:val="1"/>
        </w:numPr>
        <w:autoSpaceDN/>
        <w:spacing w:line="360" w:lineRule="auto"/>
        <w:jc w:val="left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essere cittadino _________________________________________________________</w:t>
      </w:r>
    </w:p>
    <w:p w:rsidR="00253A2D" w:rsidRDefault="00253A2D" w:rsidP="00253A2D">
      <w:pPr>
        <w:pStyle w:val="corpo"/>
        <w:numPr>
          <w:ilvl w:val="0"/>
          <w:numId w:val="1"/>
        </w:numPr>
        <w:tabs>
          <w:tab w:val="left" w:pos="2694"/>
        </w:tabs>
        <w:autoSpaceDN/>
        <w:spacing w:line="360" w:lineRule="auto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possedere un'adeguata conoscenza della lingua italiana</w:t>
      </w:r>
      <w:r>
        <w:rPr>
          <w:rFonts w:ascii="Verdana" w:hAnsi="Verdana" w:cs="Verdana"/>
        </w:rPr>
        <w:tab/>
        <w:t xml:space="preserve">                           (nota </w:t>
      </w:r>
      <w:r>
        <w:rPr>
          <w:rStyle w:val="Caratteredellanota"/>
          <w:rFonts w:ascii="Verdana" w:hAnsi="Verdana" w:cs="Verdana"/>
        </w:rPr>
        <w:footnoteReference w:id="2"/>
      </w:r>
      <w:r>
        <w:rPr>
          <w:rFonts w:ascii="Verdana" w:hAnsi="Verdana" w:cs="Verdana"/>
        </w:rPr>
        <w:t>)</w:t>
      </w:r>
    </w:p>
    <w:p w:rsidR="00253A2D" w:rsidRDefault="00253A2D" w:rsidP="00253A2D">
      <w:pPr>
        <w:pStyle w:val="corpo"/>
        <w:numPr>
          <w:ilvl w:val="0"/>
          <w:numId w:val="1"/>
        </w:numPr>
        <w:tabs>
          <w:tab w:val="clear" w:pos="426"/>
          <w:tab w:val="left" w:pos="2694"/>
        </w:tabs>
        <w:autoSpaceDN/>
        <w:spacing w:line="360" w:lineRule="auto"/>
        <w:jc w:val="left"/>
        <w:textAlignment w:val="auto"/>
        <w:rPr>
          <w:rFonts w:ascii="Verdana" w:hAnsi="Verdana" w:cs="Verdana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possedere la laurea in 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jc w:val="left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conseguita</w:t>
      </w:r>
      <w:proofErr w:type="gramEnd"/>
      <w:r>
        <w:rPr>
          <w:rFonts w:ascii="Verdana" w:hAnsi="Verdana" w:cs="Verdana"/>
        </w:rPr>
        <w:t xml:space="preserve"> in data ___________________________________________________________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presso</w:t>
      </w:r>
      <w:proofErr w:type="gramEnd"/>
      <w:r>
        <w:rPr>
          <w:rFonts w:ascii="Verdana" w:hAnsi="Verdana" w:cs="Verdana"/>
        </w:rPr>
        <w:t xml:space="preserve"> l'Università di _________________________________________________________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con</w:t>
      </w:r>
      <w:proofErr w:type="gramEnd"/>
      <w:r>
        <w:rPr>
          <w:rFonts w:ascii="Verdana" w:hAnsi="Verdana" w:cs="Verdana"/>
        </w:rPr>
        <w:t xml:space="preserve"> la votazione di ___________________________________________________________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>(</w:t>
      </w:r>
      <w:r>
        <w:rPr>
          <w:rFonts w:ascii="Verdana" w:hAnsi="Verdana" w:cs="Verdana"/>
          <w:i/>
          <w:iCs/>
        </w:rPr>
        <w:t xml:space="preserve">Coloro che sono in possesso di titolo di studio conseguito all’estero dovranno presentare richiesta di equipollenza alla Commissione giudicatrice interessata, ai soli fini dell'ammissione alla selezione, come da allegato A/1) 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Symbol" w:hAnsi="Symbol"/>
        </w:rPr>
      </w:pPr>
      <w:proofErr w:type="gramStart"/>
      <w:r>
        <w:rPr>
          <w:rFonts w:ascii="Verdana" w:hAnsi="Verdana" w:cs="Verdana"/>
          <w:i/>
          <w:iCs/>
        </w:rPr>
        <w:t>oppure</w:t>
      </w:r>
      <w:proofErr w:type="gramEnd"/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non aver ancora conseguito, ma di essere in procinto di conseguire, entro la data del </w:t>
      </w:r>
      <w:r>
        <w:rPr>
          <w:rFonts w:ascii="Verdana" w:hAnsi="Verdana" w:cs="Verdana"/>
          <w:b/>
        </w:rPr>
        <w:t>31 ottobre 2016</w:t>
      </w:r>
      <w:r>
        <w:rPr>
          <w:rFonts w:ascii="Verdana" w:hAnsi="Verdana" w:cs="Verdana"/>
        </w:rPr>
        <w:t>, la laurea in 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presso</w:t>
      </w:r>
      <w:proofErr w:type="gramEnd"/>
      <w:r>
        <w:rPr>
          <w:rFonts w:ascii="Verdana" w:hAnsi="Verdana" w:cs="Verdana"/>
        </w:rPr>
        <w:t xml:space="preserve"> l'Università di _________________________________________________________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lastRenderedPageBreak/>
        <w:t>in</w:t>
      </w:r>
      <w:proofErr w:type="gramEnd"/>
      <w:r>
        <w:rPr>
          <w:rFonts w:ascii="Verdana" w:hAnsi="Verdana" w:cs="Verdana"/>
        </w:rPr>
        <w:t xml:space="preserve"> data ____________________________________________________________________</w:t>
      </w:r>
    </w:p>
    <w:p w:rsidR="00253A2D" w:rsidRDefault="00253A2D" w:rsidP="00253A2D">
      <w:pPr>
        <w:pStyle w:val="corpo"/>
        <w:tabs>
          <w:tab w:val="left" w:pos="2694"/>
        </w:tabs>
        <w:spacing w:line="360" w:lineRule="auto"/>
        <w:ind w:left="360"/>
        <w:rPr>
          <w:rFonts w:ascii="Verdana" w:hAnsi="Verdana" w:cs="Verdana"/>
        </w:rPr>
      </w:pPr>
    </w:p>
    <w:p w:rsidR="00253A2D" w:rsidRDefault="00253A2D" w:rsidP="00253A2D">
      <w:pPr>
        <w:pStyle w:val="corpo"/>
        <w:numPr>
          <w:ilvl w:val="0"/>
          <w:numId w:val="1"/>
        </w:numPr>
        <w:autoSpaceDN/>
        <w:spacing w:line="360" w:lineRule="auto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conoscere, ai fini della prova di lingua in sede di colloquio, la lingua straniera ___________________________________________________________________ (nota </w:t>
      </w:r>
      <w:r>
        <w:rPr>
          <w:rStyle w:val="Caratteredellanota"/>
          <w:rFonts w:ascii="Verdana" w:hAnsi="Verdana" w:cs="Verdana"/>
        </w:rPr>
        <w:footnoteReference w:id="3"/>
      </w:r>
      <w:r>
        <w:rPr>
          <w:rFonts w:ascii="Verdana" w:hAnsi="Verdana" w:cs="Verdana"/>
        </w:rPr>
        <w:t>)</w:t>
      </w:r>
    </w:p>
    <w:p w:rsidR="00253A2D" w:rsidRDefault="00253A2D" w:rsidP="00253A2D">
      <w:pPr>
        <w:pStyle w:val="corpo"/>
        <w:numPr>
          <w:ilvl w:val="0"/>
          <w:numId w:val="1"/>
        </w:numPr>
        <w:autoSpaceDN/>
        <w:spacing w:line="360" w:lineRule="auto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t>di</w:t>
      </w:r>
      <w:proofErr w:type="gramEnd"/>
      <w:r>
        <w:t xml:space="preserve"> voler sostenere le prove in lingua (solo per i corsi di dottorato che lo prevedono)________________________________________________________________ (nota </w:t>
      </w:r>
      <w:r>
        <w:footnoteReference w:id="4"/>
      </w:r>
      <w:r>
        <w:t>)</w:t>
      </w:r>
    </w:p>
    <w:p w:rsidR="00253A2D" w:rsidRDefault="00253A2D" w:rsidP="00253A2D">
      <w:pPr>
        <w:pStyle w:val="corpo"/>
        <w:numPr>
          <w:ilvl w:val="0"/>
          <w:numId w:val="1"/>
        </w:numPr>
        <w:autoSpaceDN/>
        <w:spacing w:line="360" w:lineRule="auto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voler sostenere il colloquio in videoconferenza, indicando il seguente contatto valido a tal fine, __________________________________________________________________ (nota </w:t>
      </w:r>
      <w:r>
        <w:rPr>
          <w:rStyle w:val="Caratteredellanota"/>
          <w:rFonts w:ascii="Verdana" w:hAnsi="Verdana" w:cs="Verdana"/>
        </w:rPr>
        <w:footnoteReference w:id="5"/>
      </w:r>
      <w:r>
        <w:rPr>
          <w:rFonts w:ascii="Verdana" w:hAnsi="Verdana" w:cs="Verdana"/>
        </w:rPr>
        <w:t>)</w:t>
      </w:r>
    </w:p>
    <w:p w:rsidR="00253A2D" w:rsidRDefault="00253A2D" w:rsidP="00253A2D">
      <w:pPr>
        <w:pStyle w:val="corpo"/>
        <w:numPr>
          <w:ilvl w:val="0"/>
          <w:numId w:val="1"/>
        </w:numPr>
        <w:autoSpaceDN/>
        <w:spacing w:line="360" w:lineRule="auto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impegnarsi a comunicare tempestivamente ogni eventuale cambiamento della propria residenza o del recapito eletto agli effetti del concorso (nota </w:t>
      </w:r>
      <w:r>
        <w:rPr>
          <w:rStyle w:val="Caratteredellanota"/>
          <w:rFonts w:ascii="Verdana" w:hAnsi="Verdana" w:cs="Verdana"/>
        </w:rPr>
        <w:footnoteReference w:id="6"/>
      </w:r>
      <w:r>
        <w:rPr>
          <w:rFonts w:ascii="Verdana" w:hAnsi="Verdana" w:cs="Verdana"/>
        </w:rPr>
        <w:t>)</w:t>
      </w:r>
    </w:p>
    <w:p w:rsidR="00253A2D" w:rsidRDefault="00253A2D" w:rsidP="00253A2D">
      <w:pPr>
        <w:pStyle w:val="corpo"/>
        <w:numPr>
          <w:ilvl w:val="0"/>
          <w:numId w:val="1"/>
        </w:numPr>
        <w:autoSpaceDN/>
        <w:spacing w:line="360" w:lineRule="auto"/>
        <w:textAlignment w:val="auto"/>
        <w:rPr>
          <w:rFonts w:ascii="Symbol" w:hAnsi="Symbol"/>
        </w:rPr>
      </w:pP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presentare la presente domanda per l’assegnazione di un posto riservato, avendo il requisito richiesto per l’assegnazione dello stesso in quanto  ___________________________________________________________________  (nota</w:t>
      </w:r>
      <w:r>
        <w:rPr>
          <w:rStyle w:val="Caratteredellanota"/>
          <w:rFonts w:ascii="Verdana" w:hAnsi="Verdana" w:cs="Verdana"/>
        </w:rPr>
        <w:footnoteReference w:id="7"/>
      </w:r>
      <w:r>
        <w:rPr>
          <w:rFonts w:ascii="Verdana" w:hAnsi="Verdana" w:cs="Verdana"/>
        </w:rPr>
        <w:t>)</w:t>
      </w:r>
    </w:p>
    <w:p w:rsidR="00253A2D" w:rsidRDefault="00253A2D" w:rsidP="00253A2D">
      <w:pPr>
        <w:numPr>
          <w:ilvl w:val="0"/>
          <w:numId w:val="1"/>
        </w:numPr>
        <w:suppressAutoHyphens/>
        <w:spacing w:line="360" w:lineRule="auto"/>
        <w:ind w:right="-55"/>
        <w:jc w:val="both"/>
        <w:rPr>
          <w:rFonts w:ascii="Verdana" w:hAnsi="Verdana" w:cs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</w:t>
      </w:r>
      <w:r>
        <w:rPr>
          <w:rFonts w:ascii="Verdana" w:hAnsi="Verdana" w:cs="Verdana"/>
          <w:sz w:val="20"/>
          <w:szCs w:val="20"/>
        </w:rPr>
        <w:t xml:space="preserve">  </w:t>
      </w:r>
      <w:proofErr w:type="gramStart"/>
      <w:r>
        <w:rPr>
          <w:rFonts w:ascii="Verdana" w:hAnsi="Verdana" w:cs="Verdana"/>
          <w:sz w:val="20"/>
          <w:szCs w:val="20"/>
        </w:rPr>
        <w:t>che</w:t>
      </w:r>
      <w:proofErr w:type="gramEnd"/>
      <w:r>
        <w:rPr>
          <w:rFonts w:ascii="Verdana" w:hAnsi="Verdana" w:cs="Verdana"/>
          <w:sz w:val="20"/>
          <w:szCs w:val="20"/>
        </w:rPr>
        <w:t xml:space="preserve"> non sono stati riconosciuti disabilità/disturbi</w:t>
      </w:r>
    </w:p>
    <w:p w:rsidR="00253A2D" w:rsidRDefault="00253A2D" w:rsidP="00253A2D">
      <w:pPr>
        <w:spacing w:line="360" w:lineRule="auto"/>
        <w:ind w:left="708" w:right="-55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ovvero</w:t>
      </w:r>
      <w:proofErr w:type="gramEnd"/>
    </w:p>
    <w:p w:rsidR="00253A2D" w:rsidRDefault="00253A2D" w:rsidP="00253A2D">
      <w:pPr>
        <w:numPr>
          <w:ilvl w:val="0"/>
          <w:numId w:val="2"/>
        </w:numPr>
        <w:suppressAutoHyphens/>
        <w:spacing w:line="360" w:lineRule="auto"/>
        <w:ind w:right="-55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essere persona con disabilità/disturbo specifico dell’apprendimento e, per l’effetto di richiedere:</w:t>
      </w:r>
    </w:p>
    <w:p w:rsidR="00253A2D" w:rsidRDefault="00253A2D" w:rsidP="00253A2D">
      <w:pPr>
        <w:numPr>
          <w:ilvl w:val="1"/>
          <w:numId w:val="2"/>
        </w:numPr>
        <w:tabs>
          <w:tab w:val="left" w:pos="1080"/>
        </w:tabs>
        <w:suppressAutoHyphens/>
        <w:spacing w:line="360" w:lineRule="auto"/>
        <w:ind w:left="1080" w:right="-55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ai</w:t>
      </w:r>
      <w:proofErr w:type="gramEnd"/>
      <w:r>
        <w:rPr>
          <w:rFonts w:ascii="Verdana" w:hAnsi="Verdana" w:cs="Verdana"/>
          <w:sz w:val="20"/>
          <w:szCs w:val="20"/>
        </w:rPr>
        <w:t xml:space="preserve"> sensi degli artt. 16 e 20 della Legge n.104/1992, così come modificata dalla Legge n.17/1999, i seguenti ausili necessari per lo svolgimento delle prove in relazione alla disabilità______________________________________________________________</w:t>
      </w:r>
    </w:p>
    <w:p w:rsidR="00253A2D" w:rsidRDefault="00253A2D" w:rsidP="00253A2D">
      <w:pPr>
        <w:numPr>
          <w:ilvl w:val="1"/>
          <w:numId w:val="2"/>
        </w:numPr>
        <w:tabs>
          <w:tab w:val="left" w:pos="1080"/>
        </w:tabs>
        <w:suppressAutoHyphens/>
        <w:spacing w:line="360" w:lineRule="auto"/>
        <w:ind w:left="1080" w:right="-55"/>
        <w:jc w:val="both"/>
        <w:rPr>
          <w:rFonts w:ascii="Symbol" w:hAnsi="Symbol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</w:t>
      </w:r>
      <w:proofErr w:type="gramEnd"/>
      <w:r>
        <w:rPr>
          <w:rFonts w:ascii="Verdana" w:hAnsi="Verdana" w:cs="Verdana"/>
          <w:sz w:val="20"/>
          <w:szCs w:val="20"/>
        </w:rPr>
        <w:t xml:space="preserve"> seguenti tempi aggiuntivi necessari per lo svolgimento delle prove in relazione al disturbo specifico di apprendimento ai sensi della Legge n.170/2010_____________ _______________________________________________________________(nota</w:t>
      </w:r>
      <w:r>
        <w:rPr>
          <w:rStyle w:val="Rimandonotaapidipagina"/>
          <w:rFonts w:ascii="Verdana" w:hAnsi="Verdana" w:cs="Verdana"/>
          <w:sz w:val="20"/>
          <w:szCs w:val="20"/>
        </w:rPr>
        <w:footnoteReference w:id="8"/>
      </w:r>
      <w:r>
        <w:rPr>
          <w:rFonts w:ascii="Verdana" w:hAnsi="Verdana" w:cs="Verdana"/>
          <w:sz w:val="20"/>
          <w:szCs w:val="20"/>
        </w:rPr>
        <w:t>)</w:t>
      </w:r>
    </w:p>
    <w:p w:rsidR="00253A2D" w:rsidRDefault="00253A2D" w:rsidP="00253A2D">
      <w:pPr>
        <w:numPr>
          <w:ilvl w:val="0"/>
          <w:numId w:val="1"/>
        </w:numPr>
        <w:suppressAutoHyphens/>
        <w:spacing w:line="360" w:lineRule="auto"/>
        <w:ind w:right="-55"/>
        <w:jc w:val="both"/>
        <w:rPr>
          <w:rFonts w:ascii="Symbol" w:hAnsi="Symbol"/>
          <w:sz w:val="20"/>
          <w:szCs w:val="20"/>
        </w:rPr>
      </w:pPr>
      <w:r>
        <w:rPr>
          <w:rFonts w:ascii="Symbol" w:hAnsi="Symbol"/>
          <w:sz w:val="20"/>
          <w:szCs w:val="20"/>
        </w:rPr>
        <w:t></w:t>
      </w:r>
      <w:r>
        <w:rPr>
          <w:rFonts w:ascii="Verdana" w:hAnsi="Verdana" w:cs="Verdana"/>
          <w:sz w:val="20"/>
          <w:szCs w:val="20"/>
        </w:rPr>
        <w:t xml:space="preserve"> di acconsentire, </w:t>
      </w:r>
      <w:r>
        <w:rPr>
          <w:rFonts w:ascii="Verdana" w:hAnsi="Verdana" w:cs="Verdana"/>
          <w:bCs/>
          <w:sz w:val="20"/>
          <w:szCs w:val="20"/>
        </w:rPr>
        <w:t>nel caso in cui all’Amministrazione pervenga motivata richiesta di accesso agli atti relativa alla presente procedura ed il sottoscritto rivesta la qualifica di controinteressato,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l’invio per via telematica all’indirizzo di posta elettronica indicato nella presente domanda, ai sensi dell’art. 3 del D.P.R. 184/2006, di copia della comunicazione con la quale si notifica la </w:t>
      </w:r>
      <w:r>
        <w:rPr>
          <w:rFonts w:ascii="Verdana" w:hAnsi="Verdana" w:cs="Verdana"/>
          <w:bCs/>
          <w:sz w:val="20"/>
          <w:szCs w:val="20"/>
        </w:rPr>
        <w:lastRenderedPageBreak/>
        <w:t>richiesta di accesso e la possibilità di</w:t>
      </w:r>
      <w:r>
        <w:rPr>
          <w:rFonts w:ascii="Verdana" w:hAnsi="Verdana" w:cs="Verdana"/>
          <w:sz w:val="20"/>
          <w:szCs w:val="20"/>
        </w:rPr>
        <w:t xml:space="preserve"> presentare motivata opposizione a detta richiesta, anche per via telematica, entro dieci giorni dal ricevimento della comunicazione stessa (nota</w:t>
      </w:r>
      <w:r>
        <w:rPr>
          <w:rStyle w:val="Caratteredellanota"/>
          <w:rFonts w:ascii="Verdana" w:hAnsi="Verdana" w:cs="Verdana"/>
          <w:sz w:val="20"/>
          <w:szCs w:val="20"/>
        </w:rPr>
        <w:footnoteReference w:id="9"/>
      </w:r>
      <w:r>
        <w:rPr>
          <w:rFonts w:ascii="Verdana" w:hAnsi="Verdana" w:cs="Verdana"/>
          <w:sz w:val="20"/>
          <w:szCs w:val="20"/>
        </w:rPr>
        <w:t>)</w:t>
      </w:r>
    </w:p>
    <w:p w:rsidR="00253A2D" w:rsidRDefault="00253A2D" w:rsidP="00253A2D">
      <w:pPr>
        <w:numPr>
          <w:ilvl w:val="0"/>
          <w:numId w:val="1"/>
        </w:numPr>
        <w:tabs>
          <w:tab w:val="num" w:pos="0"/>
        </w:tabs>
        <w:suppressAutoHyphens/>
        <w:spacing w:line="360" w:lineRule="auto"/>
        <w:ind w:right="-55"/>
        <w:jc w:val="both"/>
        <w:rPr>
          <w:rFonts w:ascii="Verdana" w:hAnsi="Verdana" w:cs="Verdana"/>
          <w:sz w:val="16"/>
          <w:szCs w:val="16"/>
        </w:rPr>
      </w:pPr>
      <w:r>
        <w:rPr>
          <w:rFonts w:ascii="Symbol" w:hAnsi="Symbol"/>
          <w:sz w:val="20"/>
          <w:szCs w:val="20"/>
        </w:rPr>
        <w:t></w:t>
      </w:r>
      <w:r>
        <w:rPr>
          <w:rFonts w:ascii="Verdana" w:hAnsi="Verdana" w:cs="Verdana"/>
          <w:sz w:val="20"/>
          <w:szCs w:val="20"/>
        </w:rPr>
        <w:t xml:space="preserve">  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accettare tutte le previsioni contenute nel Bando (nota</w:t>
      </w:r>
      <w:r>
        <w:rPr>
          <w:rStyle w:val="Caratteredellanota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</w:rPr>
        <w:t>).</w:t>
      </w:r>
    </w:p>
    <w:p w:rsidR="00253A2D" w:rsidRDefault="00253A2D" w:rsidP="00253A2D">
      <w:pPr>
        <w:pStyle w:val="corpo"/>
        <w:tabs>
          <w:tab w:val="clear" w:pos="426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pStyle w:val="corpo"/>
        <w:tabs>
          <w:tab w:val="clear" w:pos="426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_l_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>_ allega inoltre alla domanda (nota</w:t>
      </w:r>
      <w:r>
        <w:rPr>
          <w:rStyle w:val="Caratteredellanota"/>
          <w:rFonts w:ascii="Verdana" w:hAnsi="Verdana" w:cs="Verdana"/>
        </w:rPr>
        <w:footnoteReference w:id="11"/>
      </w:r>
      <w:r>
        <w:rPr>
          <w:rFonts w:ascii="Verdana" w:hAnsi="Verdana" w:cs="Verdana"/>
        </w:rPr>
        <w:t>)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/>
        </w:rPr>
      </w:pPr>
      <w:r>
        <w:t>-</w:t>
      </w:r>
      <w:r>
        <w:tab/>
        <w:t xml:space="preserve">1. </w:t>
      </w:r>
      <w:r>
        <w:rPr>
          <w:rFonts w:ascii="Verdana" w:hAnsi="Verdana"/>
        </w:rPr>
        <w:t>Documento d’identità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  <w:t>2. Modello “B”</w:t>
      </w:r>
    </w:p>
    <w:p w:rsidR="00253A2D" w:rsidRDefault="00253A2D" w:rsidP="00253A2D">
      <w:pPr>
        <w:pStyle w:val="corpo"/>
        <w:spacing w:line="360" w:lineRule="auto"/>
        <w:jc w:val="left"/>
      </w:pPr>
      <w:r>
        <w:t>-</w:t>
      </w:r>
      <w:r>
        <w:tab/>
        <w:t>3. Modello “C” – Curriculum Vitae</w:t>
      </w:r>
    </w:p>
    <w:p w:rsidR="00253A2D" w:rsidRDefault="00253A2D" w:rsidP="00253A2D">
      <w:pPr>
        <w:pStyle w:val="corpo"/>
        <w:spacing w:line="360" w:lineRule="auto"/>
        <w:jc w:val="left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  <w:t xml:space="preserve">4. Quietanza attestante il versamento di € 60,00 </w:t>
      </w:r>
    </w:p>
    <w:p w:rsidR="00253A2D" w:rsidRDefault="00253A2D" w:rsidP="00253A2D">
      <w:pPr>
        <w:pStyle w:val="corpo"/>
        <w:numPr>
          <w:ilvl w:val="0"/>
          <w:numId w:val="3"/>
        </w:numPr>
        <w:tabs>
          <w:tab w:val="clear" w:pos="360"/>
          <w:tab w:val="num" w:pos="0"/>
        </w:tabs>
        <w:autoSpaceDN/>
        <w:spacing w:line="360" w:lineRule="auto"/>
        <w:ind w:left="0" w:firstLine="0"/>
        <w:jc w:val="left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>5. _______________________________________________________________________</w:t>
      </w:r>
    </w:p>
    <w:p w:rsidR="00253A2D" w:rsidRDefault="00253A2D" w:rsidP="00253A2D">
      <w:pPr>
        <w:pStyle w:val="corpo"/>
        <w:numPr>
          <w:ilvl w:val="0"/>
          <w:numId w:val="3"/>
        </w:numPr>
        <w:tabs>
          <w:tab w:val="clear" w:pos="360"/>
        </w:tabs>
        <w:autoSpaceDN/>
        <w:spacing w:line="360" w:lineRule="auto"/>
        <w:jc w:val="left"/>
        <w:textAlignment w:val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</w:rPr>
        <w:t xml:space="preserve">6. _______________________________________________________________________ 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Il sottoscritto dichiara di essere a conoscenza: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numPr>
          <w:ilvl w:val="0"/>
          <w:numId w:val="4"/>
        </w:numPr>
        <w:tabs>
          <w:tab w:val="left" w:pos="54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uppressAutoHyphens/>
        <w:ind w:left="0" w:right="-1"/>
        <w:jc w:val="both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20"/>
          <w:szCs w:val="20"/>
        </w:rPr>
        <w:t>che</w:t>
      </w:r>
      <w:proofErr w:type="gramEnd"/>
      <w:r>
        <w:rPr>
          <w:rFonts w:ascii="Verdana" w:hAnsi="Verdana" w:cs="Verdana"/>
          <w:sz w:val="20"/>
          <w:szCs w:val="20"/>
        </w:rPr>
        <w:t xml:space="preserve"> l’Amministrazione non assume responsabilità per eventuali disguidi postali o telegrafici o comunque imputabili a fatto di terzi, a caso fortuito o forza maggiore relativi al recapito della presente domanda, né per la dispersione di comunicazioni dipendente da inesatta indicazione del recapito da parte del concorrente oppure da mancata o tardiva comunicazione del cambiamento dell’indirizzo indicato nella domanda;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numPr>
          <w:ilvl w:val="0"/>
          <w:numId w:val="4"/>
        </w:numPr>
        <w:tabs>
          <w:tab w:val="left" w:pos="54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uppressAutoHyphens/>
        <w:ind w:left="0" w:right="-1"/>
        <w:jc w:val="both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20"/>
          <w:szCs w:val="20"/>
        </w:rPr>
        <w:t>delle</w:t>
      </w:r>
      <w:proofErr w:type="gramEnd"/>
      <w:r>
        <w:rPr>
          <w:rFonts w:ascii="Verdana" w:hAnsi="Verdana" w:cs="Verdana"/>
          <w:sz w:val="20"/>
          <w:szCs w:val="20"/>
        </w:rPr>
        <w:t xml:space="preserve"> sanzioni penali cui incorre in caso di dichiarazione mendace o contenente dati non più rispondenti a verità, come previsto dall’art. 76 del D.P.R. 28.12.2000, n. 445;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2098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numPr>
          <w:ilvl w:val="0"/>
          <w:numId w:val="4"/>
        </w:numPr>
        <w:tabs>
          <w:tab w:val="left" w:pos="54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uppressAutoHyphens/>
        <w:ind w:left="0" w:right="-1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dell’art. 75 del D.P.R. 28.12.2000, n.445 relativo alla decadenza dai benefici eventualmente conseguenti al provvedimento emanato qualora l’Amministrazione, a seguito di controllo, riscontri la non veridicità del contenuto della suddetta dichiarazione;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numPr>
          <w:ilvl w:val="0"/>
          <w:numId w:val="4"/>
        </w:numPr>
        <w:tabs>
          <w:tab w:val="left" w:pos="540"/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uppressAutoHyphens/>
        <w:ind w:left="0" w:right="-1"/>
        <w:jc w:val="both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20"/>
          <w:szCs w:val="20"/>
        </w:rPr>
        <w:t>che</w:t>
      </w:r>
      <w:proofErr w:type="gramEnd"/>
      <w:r>
        <w:rPr>
          <w:rFonts w:ascii="Verdana" w:hAnsi="Verdana" w:cs="Verdana"/>
          <w:sz w:val="20"/>
          <w:szCs w:val="20"/>
        </w:rPr>
        <w:t xml:space="preserve"> i candidati dovranno provvedere, </w:t>
      </w:r>
      <w:r>
        <w:rPr>
          <w:rFonts w:ascii="Verdana" w:hAnsi="Verdana" w:cs="Verdana"/>
          <w:b/>
          <w:bCs/>
          <w:sz w:val="20"/>
          <w:szCs w:val="20"/>
        </w:rPr>
        <w:t>trascorsi quattro mesi dalla data di pubblicazione all’Albo on line dell’Università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del provvedimento di approvazione degli atti del concorso, non computando il periodo di sospensione dei termini giudiziari, ed entro i successivi  due mesi</w:t>
      </w:r>
      <w:r>
        <w:rPr>
          <w:rFonts w:ascii="Verdana" w:hAnsi="Verdana" w:cs="Verdana"/>
          <w:sz w:val="20"/>
          <w:szCs w:val="20"/>
        </w:rPr>
        <w:t>, salvo contenzioso in atto, al recupero dei titoli e delle eventuali pubblicazioni inviate all'Università degli Studi di Perugia. Trascorso tale periodo l'Amministrazione procederà all’eliminazione dei suddetti documenti dai propri archivi. La restituzione sarà effettuata direttamente all’interessato o a persona munita di delega, ai sensi dell’art.11 del Bando di concorso.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pStyle w:val="Rientrocorpodeltesto21"/>
        <w:spacing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Qualora l’Amministrazione ne faccia richiesta, in qualsiasi fase del procedimento di concorso, il sottoscritto si impegna a certificare le dichiarazioni rese nella domanda di ammissione sotto la propria responsabilità con apposita documentazione, a norma di legge.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sottoscritto, ai sensi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196/2003 (codice in materia di protezione dei dati personali) dichiara di essere a conoscenza che i propri dati saranno trattati dall’Università per assolvere agli scopi istituzionali ed al principio di pertinenza.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4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Luogo e data _________________</w:t>
      </w:r>
      <w:r>
        <w:rPr>
          <w:rFonts w:ascii="Verdana" w:hAnsi="Verdana" w:cs="Verdana"/>
          <w:sz w:val="20"/>
          <w:szCs w:val="20"/>
        </w:rPr>
        <w:tab/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    Firma     ____________________________________________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"/>
        <w:sectPr w:rsidR="00253A2D">
          <w:pgSz w:w="11906" w:h="16838"/>
          <w:pgMar w:top="1418" w:right="926" w:bottom="1134" w:left="1134" w:header="720" w:footer="0" w:gutter="0"/>
          <w:cols w:space="720"/>
        </w:sectPr>
      </w:pPr>
    </w:p>
    <w:p w:rsidR="00253A2D" w:rsidRDefault="00253A2D" w:rsidP="00253A2D">
      <w:pPr>
        <w:jc w:val="center"/>
        <w:rPr>
          <w:rFonts w:ascii="Verdana" w:hAnsi="Verdana" w:cs="Verdana"/>
          <w:b/>
          <w:bCs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lastRenderedPageBreak/>
        <w:t>Allegato  A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/1 al D.R. n.   </w:t>
      </w:r>
    </w:p>
    <w:p w:rsidR="00253A2D" w:rsidRDefault="00253A2D" w:rsidP="00253A2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53A2D" w:rsidRDefault="00253A2D" w:rsidP="00253A2D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(RICHIESTA DI EQUIPOLLENZA DEL TITOLO DI STUDIO)</w:t>
      </w:r>
    </w:p>
    <w:p w:rsidR="00253A2D" w:rsidRDefault="00253A2D" w:rsidP="00253A2D">
      <w:pPr>
        <w:jc w:val="center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ind w:left="5040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ALLA COMMISSIONE GIUDICATRICE DEL</w:t>
      </w:r>
    </w:p>
    <w:p w:rsidR="00253A2D" w:rsidRDefault="00253A2D" w:rsidP="00253A2D">
      <w:pPr>
        <w:ind w:left="5040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CORSO DI DOTTORATO DI RICERCA IN ………</w:t>
      </w:r>
      <w:proofErr w:type="gramStart"/>
      <w:r>
        <w:rPr>
          <w:rFonts w:ascii="Verdana" w:hAnsi="Verdana" w:cs="Verdana"/>
          <w:b/>
          <w:bCs/>
          <w:i/>
          <w:iCs/>
          <w:sz w:val="20"/>
          <w:szCs w:val="20"/>
        </w:rPr>
        <w:t>…….</w:t>
      </w:r>
      <w:proofErr w:type="gramEnd"/>
      <w:r>
        <w:rPr>
          <w:rFonts w:ascii="Verdana" w:hAnsi="Verdana" w:cs="Verdana"/>
          <w:b/>
          <w:bCs/>
          <w:i/>
          <w:iCs/>
          <w:sz w:val="20"/>
          <w:szCs w:val="20"/>
        </w:rPr>
        <w:t>.…………………………………………………………………………………………………..</w:t>
      </w:r>
    </w:p>
    <w:p w:rsidR="00253A2D" w:rsidRDefault="00253A2D" w:rsidP="00253A2D">
      <w:pPr>
        <w:ind w:left="50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UNIVERSITA' DEGLI STUDI DI PERUGIA</w:t>
      </w:r>
    </w:p>
    <w:p w:rsidR="00253A2D" w:rsidRDefault="00253A2D" w:rsidP="00253A2D">
      <w:pPr>
        <w:ind w:left="5040"/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 xml:space="preserve">Il/La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>___ _________________________________________</w:t>
      </w:r>
      <w:r>
        <w:rPr>
          <w:rFonts w:ascii="Verdana" w:hAnsi="Verdana" w:cs="Verdana"/>
          <w:i/>
          <w:iCs/>
          <w:sz w:val="20"/>
          <w:szCs w:val="20"/>
        </w:rPr>
        <w:t xml:space="preserve"> (cognome e nome)</w:t>
      </w:r>
    </w:p>
    <w:p w:rsidR="00253A2D" w:rsidRDefault="00253A2D" w:rsidP="00253A2D">
      <w:pPr>
        <w:pStyle w:val="corpo"/>
        <w:tabs>
          <w:tab w:val="clear" w:pos="426"/>
          <w:tab w:val="left" w:pos="708"/>
        </w:tabs>
        <w:spacing w:line="360" w:lineRule="auto"/>
        <w:rPr>
          <w:rFonts w:ascii="Verdana" w:hAnsi="Verdana" w:cs="Verdana"/>
        </w:rPr>
      </w:pPr>
      <w:proofErr w:type="spellStart"/>
      <w:proofErr w:type="gramStart"/>
      <w:r>
        <w:rPr>
          <w:rFonts w:ascii="Verdana" w:hAnsi="Verdana" w:cs="Verdana"/>
        </w:rPr>
        <w:t>nat</w:t>
      </w:r>
      <w:proofErr w:type="spellEnd"/>
      <w:proofErr w:type="gramEnd"/>
      <w:r>
        <w:rPr>
          <w:rFonts w:ascii="Verdana" w:hAnsi="Verdana" w:cs="Verdana"/>
        </w:rPr>
        <w:t>____ a ______________________________________ il  _______________________</w:t>
      </w: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residente</w:t>
      </w:r>
      <w:proofErr w:type="gramEnd"/>
      <w:r>
        <w:rPr>
          <w:rFonts w:ascii="Verdana" w:hAnsi="Verdana" w:cs="Verdana"/>
          <w:sz w:val="20"/>
          <w:szCs w:val="20"/>
        </w:rPr>
        <w:t xml:space="preserve"> a ___________________________________________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prov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</w:t>
      </w: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via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________________________________________________ C.A.P. ________________</w:t>
      </w: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Tel.________________________________________-</w:t>
      </w:r>
      <w:proofErr w:type="gramStart"/>
      <w:r>
        <w:rPr>
          <w:rFonts w:ascii="Verdana" w:hAnsi="Verdana" w:cs="Verdana"/>
          <w:sz w:val="20"/>
          <w:szCs w:val="20"/>
        </w:rPr>
        <w:t>e-mail:  _</w:t>
      </w:r>
      <w:proofErr w:type="gramEnd"/>
      <w:r>
        <w:rPr>
          <w:rFonts w:ascii="Verdana" w:hAnsi="Verdana" w:cs="Verdana"/>
          <w:sz w:val="20"/>
          <w:szCs w:val="20"/>
        </w:rPr>
        <w:t>_____________________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i/>
          <w:iCs/>
          <w:sz w:val="20"/>
          <w:szCs w:val="20"/>
        </w:rPr>
        <w:t>recapito</w:t>
      </w:r>
      <w:proofErr w:type="gramEnd"/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eletto agli effetti del concorso: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Città _______________________________________________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prov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</w:t>
      </w: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__________________________________________________ C.A.P.______________</w:t>
      </w: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Tel._________________________ 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E-mail:_</w:t>
      </w:r>
      <w:proofErr w:type="gramEnd"/>
      <w:r>
        <w:rPr>
          <w:rFonts w:ascii="Verdana" w:hAnsi="Verdana" w:cs="Verdana"/>
          <w:sz w:val="20"/>
          <w:szCs w:val="20"/>
        </w:rPr>
        <w:t>________________PEC</w:t>
      </w:r>
      <w:proofErr w:type="spellEnd"/>
      <w:r>
        <w:rPr>
          <w:rFonts w:ascii="Verdana" w:hAnsi="Verdana" w:cs="Verdana"/>
          <w:sz w:val="20"/>
          <w:szCs w:val="20"/>
        </w:rPr>
        <w:t>__________________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pStyle w:val="Titolo2"/>
        <w:tabs>
          <w:tab w:val="left" w:pos="9072"/>
          <w:tab w:val="left" w:pos="9214"/>
          <w:tab w:val="left" w:pos="9356"/>
        </w:tabs>
        <w:spacing w:before="0" w:after="0" w:line="360" w:lineRule="atLeast"/>
        <w:ind w:right="70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CHIEDE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u w:val="single"/>
        </w:rPr>
        <w:t>Il riconoscimento dell’equipollenza</w:t>
      </w:r>
      <w:r>
        <w:rPr>
          <w:rFonts w:ascii="Verdana" w:hAnsi="Verdana" w:cs="Verdana"/>
          <w:b/>
          <w:bCs/>
          <w:sz w:val="20"/>
          <w:szCs w:val="20"/>
        </w:rPr>
        <w:t xml:space="preserve"> del proprio titolo di studio conseguito all’estero ad una laurea italiana, ai soli fini dell'ammissione al corso di Dottorato di Ricerca in: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 allega i seguenti documenti:</w:t>
      </w:r>
    </w:p>
    <w:p w:rsidR="00253A2D" w:rsidRDefault="00253A2D" w:rsidP="00253A2D">
      <w:pPr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_____________________________________________________________ (nota</w:t>
      </w:r>
      <w:r>
        <w:rPr>
          <w:rStyle w:val="Caratteredellanota"/>
          <w:rFonts w:ascii="Verdana" w:hAnsi="Verdana" w:cs="Verdana"/>
          <w:b/>
          <w:bCs/>
          <w:i/>
          <w:iCs/>
          <w:sz w:val="20"/>
          <w:szCs w:val="20"/>
        </w:rPr>
        <w:footnoteReference w:id="12"/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) 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Luogo e data _________________</w:t>
      </w:r>
    </w:p>
    <w:p w:rsidR="00253A2D" w:rsidRDefault="00253A2D" w:rsidP="00253A2D">
      <w:pPr>
        <w:jc w:val="both"/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ind w:left="3540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 ______________________________________</w:t>
      </w:r>
    </w:p>
    <w:p w:rsidR="004A006A" w:rsidRDefault="004A006A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</w:p>
    <w:p w:rsidR="004A006A" w:rsidRDefault="004A006A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</w:p>
    <w:p w:rsidR="004A006A" w:rsidRDefault="004A006A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</w:p>
    <w:p w:rsidR="004A006A" w:rsidRDefault="004A006A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</w:p>
    <w:p w:rsidR="004A006A" w:rsidRDefault="004A006A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</w:p>
    <w:p w:rsidR="004A006A" w:rsidRDefault="004A006A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</w:p>
    <w:p w:rsidR="00C42217" w:rsidRDefault="00C42217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</w:r>
    </w:p>
    <w:p w:rsidR="00253A2D" w:rsidRDefault="00253A2D" w:rsidP="00253A2D">
      <w:pPr>
        <w:pStyle w:val="corpo"/>
        <w:tabs>
          <w:tab w:val="clear" w:pos="426"/>
          <w:tab w:val="left" w:pos="708"/>
        </w:tabs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</w:rPr>
        <w:lastRenderedPageBreak/>
        <w:t xml:space="preserve">Allegato B al D.R. n. </w:t>
      </w:r>
    </w:p>
    <w:p w:rsidR="00253A2D" w:rsidRDefault="00253A2D" w:rsidP="00253A2D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253A2D" w:rsidRDefault="00253A2D" w:rsidP="00253A2D">
      <w:pPr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</w:rPr>
        <w:t>DICHIARAZIONE SOSTITUTIVA DI CERTIFICAZIONE</w:t>
      </w:r>
    </w:p>
    <w:p w:rsidR="00253A2D" w:rsidRDefault="00253A2D" w:rsidP="00253A2D">
      <w:pPr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(Art. 46 del D.P.R. 28.12.2000, n. 445)</w:t>
      </w:r>
    </w:p>
    <w:p w:rsidR="00253A2D" w:rsidRDefault="00253A2D" w:rsidP="00253A2D">
      <w:pPr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</w:p>
    <w:p w:rsidR="00253A2D" w:rsidRDefault="00253A2D" w:rsidP="00253A2D">
      <w:pPr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</w:rPr>
        <w:t>DICHIARAZIONE SOSTITUTIVA DELL’ATTO DI NOTORIETA’</w:t>
      </w:r>
    </w:p>
    <w:p w:rsidR="00253A2D" w:rsidRDefault="00253A2D" w:rsidP="00253A2D">
      <w:pPr>
        <w:jc w:val="center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(Art. 47 del D.P.R. 28.12.2000, n.445)</w:t>
      </w:r>
    </w:p>
    <w:p w:rsidR="00253A2D" w:rsidRDefault="00253A2D" w:rsidP="00253A2D">
      <w:pPr>
        <w:rPr>
          <w:rFonts w:ascii="Verdana" w:hAnsi="Verdana" w:cs="Verdana"/>
          <w:sz w:val="20"/>
          <w:szCs w:val="20"/>
          <w:lang w:val="de-DE"/>
        </w:rPr>
      </w:pP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sottoscritto: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Cognome_________________________________ Nome ___________________________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per</w:t>
      </w:r>
      <w:proofErr w:type="gramEnd"/>
      <w:r>
        <w:rPr>
          <w:rFonts w:ascii="Verdana" w:hAnsi="Verdana" w:cs="Verdana"/>
          <w:sz w:val="20"/>
          <w:szCs w:val="20"/>
        </w:rPr>
        <w:t xml:space="preserve"> le donne indicare il cognome da nubile)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nato</w:t>
      </w:r>
      <w:proofErr w:type="gramEnd"/>
      <w:r>
        <w:rPr>
          <w:rFonts w:ascii="Verdana" w:hAnsi="Verdana" w:cs="Verdana"/>
          <w:sz w:val="20"/>
          <w:szCs w:val="20"/>
        </w:rPr>
        <w:t xml:space="preserve"> a  _________________________________ (</w:t>
      </w:r>
      <w:proofErr w:type="spellStart"/>
      <w:r>
        <w:rPr>
          <w:rFonts w:ascii="Verdana" w:hAnsi="Verdana" w:cs="Verdana"/>
          <w:sz w:val="20"/>
          <w:szCs w:val="20"/>
        </w:rPr>
        <w:t>prov</w:t>
      </w:r>
      <w:proofErr w:type="spellEnd"/>
      <w:r>
        <w:rPr>
          <w:rFonts w:ascii="Verdana" w:hAnsi="Verdana" w:cs="Verdana"/>
          <w:sz w:val="20"/>
          <w:szCs w:val="20"/>
        </w:rPr>
        <w:t xml:space="preserve">. ___________) </w:t>
      </w:r>
      <w:proofErr w:type="gramStart"/>
      <w:r>
        <w:rPr>
          <w:rFonts w:ascii="Verdana" w:hAnsi="Verdana" w:cs="Verdana"/>
          <w:sz w:val="20"/>
          <w:szCs w:val="20"/>
        </w:rPr>
        <w:t>il  _</w:t>
      </w:r>
      <w:proofErr w:type="gramEnd"/>
      <w:r>
        <w:rPr>
          <w:rFonts w:ascii="Verdana" w:hAnsi="Verdana" w:cs="Verdana"/>
          <w:sz w:val="20"/>
          <w:szCs w:val="20"/>
        </w:rPr>
        <w:t>____________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residente  in ___________________________________________(</w:t>
      </w:r>
      <w:proofErr w:type="spellStart"/>
      <w:r>
        <w:rPr>
          <w:rFonts w:ascii="Verdana" w:hAnsi="Verdana" w:cs="Verdana"/>
          <w:sz w:val="20"/>
          <w:szCs w:val="20"/>
        </w:rPr>
        <w:t>prov</w:t>
      </w:r>
      <w:proofErr w:type="spellEnd"/>
      <w:r>
        <w:rPr>
          <w:rFonts w:ascii="Verdana" w:hAnsi="Verdana" w:cs="Verdana"/>
          <w:sz w:val="20"/>
          <w:szCs w:val="20"/>
        </w:rPr>
        <w:t>. ____________)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via  ____________________________________________________ n. _______________</w:t>
      </w:r>
    </w:p>
    <w:p w:rsidR="00253A2D" w:rsidRDefault="00253A2D" w:rsidP="00253A2D">
      <w:pPr>
        <w:rPr>
          <w:rFonts w:ascii="Verdana" w:hAnsi="Verdana" w:cs="Verdana"/>
          <w:sz w:val="20"/>
          <w:szCs w:val="20"/>
          <w:lang w:val="pt-BR"/>
        </w:rPr>
      </w:pPr>
    </w:p>
    <w:p w:rsidR="00253A2D" w:rsidRDefault="00253A2D" w:rsidP="00253A2D">
      <w:pPr>
        <w:jc w:val="center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b/>
          <w:sz w:val="20"/>
          <w:szCs w:val="20"/>
          <w:lang w:val="pt-BR"/>
        </w:rPr>
        <w:t>D I C H I A R A</w:t>
      </w:r>
    </w:p>
    <w:p w:rsidR="00253A2D" w:rsidRDefault="00253A2D" w:rsidP="00253A2D">
      <w:pPr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-</w:t>
      </w:r>
      <w:r>
        <w:rPr>
          <w:rFonts w:ascii="Verdana" w:hAnsi="Verdana" w:cs="Verdana"/>
          <w:b/>
          <w:sz w:val="20"/>
          <w:szCs w:val="20"/>
          <w:lang w:val="pt-BR"/>
        </w:rPr>
        <w:t>DI POSSEDERE I SEGUENTI TITOLI</w:t>
      </w:r>
      <w:r>
        <w:rPr>
          <w:rFonts w:ascii="Verdana" w:hAnsi="Verdana" w:cs="Verdana"/>
          <w:sz w:val="20"/>
          <w:szCs w:val="20"/>
          <w:lang w:val="pt-BR"/>
        </w:rPr>
        <w:t>: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253A2D" w:rsidRDefault="00253A2D" w:rsidP="00253A2D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253A2D" w:rsidRDefault="00253A2D" w:rsidP="00253A2D">
      <w:pPr>
        <w:pStyle w:val="Corpotes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DICHIARA ALTRESI’</w:t>
      </w:r>
    </w:p>
    <w:p w:rsidR="00253A2D" w:rsidRDefault="00253A2D" w:rsidP="00253A2D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che i documenti di cui a seguito, prodotti in copia su supporto informatico, sono conformi all’originale</w:t>
      </w:r>
      <w:r>
        <w:rPr>
          <w:rStyle w:val="Caratteredellanota"/>
          <w:rFonts w:ascii="Verdana" w:hAnsi="Verdana" w:cs="Verdana"/>
          <w:sz w:val="20"/>
          <w:szCs w:val="20"/>
        </w:rPr>
        <w:t xml:space="preserve"> </w:t>
      </w:r>
      <w:r>
        <w:rPr>
          <w:rStyle w:val="Caratteredellanota"/>
          <w:rFonts w:ascii="Verdana" w:hAnsi="Verdana" w:cs="Verdana"/>
          <w:sz w:val="20"/>
          <w:szCs w:val="20"/>
        </w:rPr>
        <w:footnoteReference w:id="13"/>
      </w:r>
    </w:p>
    <w:p w:rsidR="00253A2D" w:rsidRDefault="00253A2D" w:rsidP="00253A2D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253A2D" w:rsidRDefault="00253A2D" w:rsidP="00253A2D">
      <w:pPr>
        <w:pStyle w:val="Corpotes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253A2D" w:rsidRDefault="00253A2D" w:rsidP="00253A2D">
      <w:pPr>
        <w:pStyle w:val="Corpotes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DICHIARA infine</w:t>
      </w:r>
    </w:p>
    <w:p w:rsidR="00253A2D" w:rsidRDefault="00253A2D" w:rsidP="00253A2D">
      <w:pPr>
        <w:pStyle w:val="Corpotes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che quanto attestato nel C.V. corrisponde a verità</w:t>
      </w:r>
      <w:r>
        <w:rPr>
          <w:rStyle w:val="Caratteredellanota"/>
          <w:rFonts w:ascii="Verdana" w:hAnsi="Verdana" w:cs="Verdana"/>
          <w:sz w:val="20"/>
          <w:szCs w:val="20"/>
        </w:rPr>
        <w:footnoteReference w:id="14"/>
      </w:r>
    </w:p>
    <w:p w:rsidR="00253A2D" w:rsidRDefault="00253A2D" w:rsidP="00253A2D">
      <w:pPr>
        <w:pStyle w:val="Corpotesto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dichiara di essere a conoscenza delle sanzioni penali cui incorre in caso di dichiarazione mendace o contenente  dati non più rispondenti a verità, come previsto dall’art.76 del D.P.R. 28.12.2000 n. 445.</w:t>
      </w:r>
    </w:p>
    <w:p w:rsidR="00253A2D" w:rsidRDefault="00253A2D" w:rsidP="00253A2D">
      <w:pPr>
        <w:pStyle w:val="Corpotesto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sottoscritto, ai sensi del </w:t>
      </w:r>
      <w:proofErr w:type="spellStart"/>
      <w:r>
        <w:rPr>
          <w:rFonts w:ascii="Verdana" w:hAnsi="Verdana" w:cs="Verdana"/>
          <w:sz w:val="20"/>
          <w:szCs w:val="20"/>
        </w:rPr>
        <w:t>D.Lgs.</w:t>
      </w:r>
      <w:proofErr w:type="spellEnd"/>
      <w:r>
        <w:rPr>
          <w:rFonts w:ascii="Verdana" w:hAnsi="Verdana" w:cs="Verdana"/>
          <w:sz w:val="20"/>
          <w:szCs w:val="20"/>
        </w:rPr>
        <w:t xml:space="preserve"> 196/2003 (codice in materia di protezione dei dati personali) dichiara di essere a conoscenza che i propri dati saranno trattati dall’Università per assolvere agli scopi istituzionali ed al principio di pertinenza.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Il sottoscritto allega fotocopia di documento di identità</w:t>
      </w:r>
      <w:r>
        <w:rPr>
          <w:rFonts w:ascii="Verdana" w:hAnsi="Verdana" w:cs="Verdana"/>
          <w:sz w:val="20"/>
          <w:szCs w:val="20"/>
        </w:rPr>
        <w:t>. Qualora il documento di identità non sia in corso di validità, il candidato dovrà, ai sensi dell’art. 45 del D.P.R. 445/2000, dichiarare in calce alla fotocopia dello stesso che i dati ivi contenuti non hanno subito variazioni dalla data di rilascio.</w:t>
      </w:r>
    </w:p>
    <w:p w:rsidR="00253A2D" w:rsidRDefault="00253A2D" w:rsidP="00253A2D">
      <w:pPr>
        <w:pStyle w:val="Rientrocorpodeltesto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</w:t>
      </w:r>
    </w:p>
    <w:p w:rsidR="004A006A" w:rsidRDefault="00253A2D" w:rsidP="004A006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luogo</w:t>
      </w:r>
      <w:proofErr w:type="gramEnd"/>
      <w:r>
        <w:rPr>
          <w:rFonts w:ascii="Verdana" w:hAnsi="Verdana" w:cs="Verdana"/>
          <w:sz w:val="20"/>
          <w:szCs w:val="20"/>
        </w:rPr>
        <w:t xml:space="preserve"> e data)</w:t>
      </w:r>
    </w:p>
    <w:p w:rsidR="00C42217" w:rsidRDefault="004A006A" w:rsidP="004A006A">
      <w:pPr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253A2D"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ab/>
      </w:r>
      <w:r w:rsidR="00253A2D" w:rsidRPr="004A006A">
        <w:rPr>
          <w:rFonts w:ascii="Verdana" w:hAnsi="Verdana" w:cs="Verdana"/>
          <w:sz w:val="20"/>
          <w:szCs w:val="20"/>
        </w:rPr>
        <w:t>Firma</w:t>
      </w:r>
      <w:r w:rsidR="00253A2D">
        <w:rPr>
          <w:rFonts w:ascii="Verdana" w:hAnsi="Verdana" w:cs="Verdana"/>
        </w:rPr>
        <w:t xml:space="preserve"> </w:t>
      </w:r>
      <w:r w:rsidR="00253A2D"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253A2D">
        <w:rPr>
          <w:rFonts w:ascii="Verdana" w:hAnsi="Verdana" w:cs="Verdana"/>
        </w:rPr>
        <w:t>________________________</w:t>
      </w:r>
      <w:r w:rsidR="00C42217">
        <w:rPr>
          <w:rFonts w:ascii="Verdana" w:hAnsi="Verdana" w:cs="Verdana"/>
        </w:rPr>
        <w:br w:type="page"/>
      </w:r>
    </w:p>
    <w:p w:rsidR="00253A2D" w:rsidRDefault="00253A2D" w:rsidP="004A006A">
      <w:pPr>
        <w:rPr>
          <w:rFonts w:ascii="Arial Narrow" w:hAnsi="Arial Narrow" w:cs="Arial Narrow"/>
        </w:rPr>
      </w:pPr>
      <w:bookmarkStart w:id="0" w:name="_GoBack"/>
      <w:bookmarkEnd w:id="0"/>
    </w:p>
    <w:p w:rsidR="00253A2D" w:rsidRDefault="00253A2D" w:rsidP="00253A2D">
      <w:pPr>
        <w:keepNext/>
        <w:tabs>
          <w:tab w:val="left" w:pos="4536"/>
          <w:tab w:val="left" w:pos="6237"/>
          <w:tab w:val="left" w:pos="9000"/>
        </w:tabs>
        <w:ind w:left="709" w:right="556"/>
        <w:jc w:val="center"/>
        <w:rPr>
          <w:rFonts w:ascii="Arial Narrow" w:hAnsi="Arial Narrow" w:cs="Arial Narrow"/>
          <w:kern w:val="2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Allegato “C” al D.R. n.</w:t>
      </w:r>
    </w:p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253A2D" w:rsidTr="006A388A">
        <w:tc>
          <w:tcPr>
            <w:tcW w:w="2943" w:type="dxa"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1270" cy="9558020"/>
                      <wp:effectExtent l="9525" t="11430" r="8255" b="12700"/>
                      <wp:wrapNone/>
                      <wp:docPr id="4" name="Connettore 2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9558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E0E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4" o:spid="_x0000_s1026" type="#_x0000_t32" style="position:absolute;margin-left:191.1pt;margin-top:53.6pt;width:.1pt;height:75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" strokeweight=".26mm">
                      <v:stroke joinstyle="miter" endcap="square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smallCaps/>
                <w:spacing w:val="40"/>
                <w:kern w:val="2"/>
                <w:sz w:val="26"/>
                <w:szCs w:val="20"/>
              </w:rPr>
              <w:t>Formato europeo per il curriculum vitae</w:t>
            </w: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jc w:val="right"/>
              <w:textAlignment w:val="baseline"/>
            </w:pPr>
            <w:r>
              <w:rPr>
                <w:rFonts w:ascii="Arial Narrow" w:hAnsi="Arial Narrow" w:cs="Arial Narrow"/>
                <w:noProof/>
                <w:kern w:val="2"/>
                <w:sz w:val="16"/>
                <w:szCs w:val="20"/>
              </w:rPr>
              <w:drawing>
                <wp:inline distT="0" distB="0" distL="0" distR="0">
                  <wp:extent cx="365760" cy="2514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Informazioni personali</w:t>
            </w:r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70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66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40" w:after="4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Nome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40" w:after="4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662" w:type="dxa"/>
            <w:hideMark/>
          </w:tcPr>
          <w:p w:rsidR="00253A2D" w:rsidRDefault="00253A2D" w:rsidP="006A388A">
            <w:pPr>
              <w:snapToGrid w:val="0"/>
              <w:spacing w:before="40" w:after="40"/>
              <w:textAlignment w:val="baseline"/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 xml:space="preserve">[Cognome, </w:t>
            </w:r>
            <w:r>
              <w:rPr>
                <w:rFonts w:ascii="Arial Narrow" w:hAnsi="Arial Narrow" w:cs="Arial Narrow"/>
                <w:b/>
                <w:kern w:val="2"/>
                <w:szCs w:val="20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b/>
                <w:kern w:val="2"/>
                <w:szCs w:val="20"/>
              </w:rPr>
              <w:t xml:space="preserve">nomi </w:t>
            </w: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]</w:t>
            </w:r>
            <w:proofErr w:type="gramEnd"/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40" w:after="4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Indirizzo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40" w:after="4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662" w:type="dxa"/>
          </w:tcPr>
          <w:p w:rsidR="00253A2D" w:rsidRDefault="00253A2D" w:rsidP="006A388A">
            <w:pPr>
              <w:snapToGrid w:val="0"/>
              <w:spacing w:before="40" w:after="40"/>
              <w:textAlignment w:val="baseline"/>
              <w:rPr>
                <w:rFonts w:ascii="Arial Narrow" w:hAnsi="Arial Narrow" w:cs="Arial Narrow"/>
                <w:b/>
                <w:color w:val="FFFFFF"/>
                <w:kern w:val="2"/>
                <w:szCs w:val="20"/>
                <w:shd w:val="clear" w:color="auto" w:fill="FF000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40" w:after="4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Telefono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40" w:after="4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662" w:type="dxa"/>
          </w:tcPr>
          <w:p w:rsidR="00253A2D" w:rsidRDefault="00253A2D" w:rsidP="006A388A">
            <w:pPr>
              <w:widowControl w:val="0"/>
              <w:snapToGrid w:val="0"/>
              <w:textAlignment w:val="baseline"/>
              <w:rPr>
                <w:rFonts w:ascii="Arial Narrow" w:hAnsi="Arial Narrow" w:cs="Arial Narrow"/>
                <w:b/>
                <w:color w:val="FFFFFF"/>
                <w:kern w:val="2"/>
                <w:szCs w:val="20"/>
                <w:shd w:val="clear" w:color="auto" w:fill="FF000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40" w:after="4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Fax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40" w:after="4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662" w:type="dxa"/>
          </w:tcPr>
          <w:p w:rsidR="00253A2D" w:rsidRDefault="00253A2D" w:rsidP="006A388A">
            <w:pPr>
              <w:widowControl w:val="0"/>
              <w:snapToGrid w:val="0"/>
              <w:textAlignment w:val="baseline"/>
              <w:rPr>
                <w:rFonts w:ascii="Arial Narrow" w:hAnsi="Arial Narrow" w:cs="Arial Narrow"/>
                <w:b/>
                <w:color w:val="FFFFFF"/>
                <w:kern w:val="2"/>
                <w:szCs w:val="20"/>
                <w:shd w:val="clear" w:color="auto" w:fill="FF000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40" w:after="4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E-mail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40" w:after="4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662" w:type="dxa"/>
          </w:tcPr>
          <w:p w:rsidR="00253A2D" w:rsidRDefault="00253A2D" w:rsidP="006A388A">
            <w:pPr>
              <w:widowControl w:val="0"/>
              <w:snapToGrid w:val="0"/>
              <w:textAlignment w:val="baseline"/>
              <w:rPr>
                <w:rFonts w:ascii="Arial Narrow" w:hAnsi="Arial Narrow" w:cs="Arial Narrow"/>
                <w:b/>
                <w:color w:val="FFFFFF"/>
                <w:kern w:val="2"/>
                <w:szCs w:val="20"/>
                <w:shd w:val="clear" w:color="auto" w:fill="FF0000"/>
              </w:rPr>
            </w:pPr>
          </w:p>
        </w:tc>
      </w:tr>
    </w:tbl>
    <w:p w:rsidR="00253A2D" w:rsidRDefault="00253A2D" w:rsidP="00253A2D">
      <w:pPr>
        <w:spacing w:before="120"/>
        <w:textAlignment w:val="baseline"/>
        <w:rPr>
          <w:rFonts w:ascii="Arial Narrow" w:hAnsi="Arial Narrow" w:cs="Arial Narrow"/>
          <w:kern w:val="2"/>
          <w:sz w:val="16"/>
          <w:szCs w:val="20"/>
          <w:lang w:eastAsia="ar-SA"/>
        </w:rPr>
      </w:pP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Nazionalità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8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b/>
                <w:color w:val="FFFFFF"/>
                <w:kern w:val="2"/>
                <w:szCs w:val="20"/>
                <w:shd w:val="clear" w:color="auto" w:fill="FF0000"/>
              </w:rPr>
            </w:pPr>
          </w:p>
        </w:tc>
      </w:tr>
    </w:tbl>
    <w:p w:rsidR="00253A2D" w:rsidRDefault="00253A2D" w:rsidP="00253A2D">
      <w:pPr>
        <w:spacing w:before="20" w:after="20"/>
        <w:textAlignment w:val="baseline"/>
        <w:rPr>
          <w:rFonts w:ascii="Arial Narrow" w:hAnsi="Arial Narrow" w:cs="Arial Narrow"/>
          <w:kern w:val="2"/>
          <w:sz w:val="10"/>
          <w:szCs w:val="20"/>
          <w:lang w:eastAsia="ar-SA"/>
        </w:rPr>
      </w:pP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</w:pPr>
          </w:p>
        </w:tc>
      </w:tr>
    </w:tbl>
    <w:p w:rsidR="00253A2D" w:rsidRDefault="00253A2D" w:rsidP="00253A2D">
      <w:pPr>
        <w:spacing w:before="20" w:after="20"/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Esperienza lavorativa</w:t>
            </w:r>
          </w:p>
        </w:tc>
      </w:tr>
    </w:tbl>
    <w:p w:rsidR="00253A2D" w:rsidRDefault="00253A2D" w:rsidP="00253A2D">
      <w:pPr>
        <w:jc w:val="both"/>
        <w:textAlignment w:val="baseline"/>
        <w:rPr>
          <w:rFonts w:ascii="Arial Narrow" w:hAnsi="Arial Narrow" w:cs="Arial Narrow"/>
          <w:b/>
          <w:kern w:val="2"/>
          <w:sz w:val="20"/>
          <w:szCs w:val="20"/>
          <w:lang w:eastAsia="ar-SA"/>
        </w:rPr>
      </w:pPr>
      <w:r>
        <w:rPr>
          <w:rFonts w:ascii="Arial Narrow" w:hAnsi="Arial Narrow" w:cs="Arial Narrow"/>
          <w:b/>
          <w:kern w:val="2"/>
          <w:sz w:val="20"/>
          <w:szCs w:val="20"/>
        </w:rPr>
        <w:tab/>
      </w: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left="807"/>
              <w:textAlignment w:val="baseline"/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[Iniziare con le informazioni più recenti ed elencare separatamente ciascun impiego pertinente ricoperto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</w:tcPr>
          <w:p w:rsidR="00253A2D" w:rsidRDefault="00253A2D" w:rsidP="006A388A">
            <w:pPr>
              <w:snapToGrid w:val="0"/>
              <w:spacing w:before="20" w:after="20"/>
              <w:ind w:left="807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</w:tcPr>
          <w:p w:rsidR="00253A2D" w:rsidRDefault="00253A2D" w:rsidP="006A388A">
            <w:pPr>
              <w:snapToGrid w:val="0"/>
              <w:spacing w:before="20" w:after="20"/>
              <w:ind w:left="807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</w:tcPr>
          <w:p w:rsidR="00253A2D" w:rsidRDefault="00253A2D" w:rsidP="006A388A">
            <w:pPr>
              <w:snapToGrid w:val="0"/>
              <w:spacing w:before="20" w:after="20"/>
              <w:ind w:left="807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</w:tcPr>
          <w:p w:rsidR="00253A2D" w:rsidRDefault="00253A2D" w:rsidP="006A388A">
            <w:pPr>
              <w:snapToGrid w:val="0"/>
              <w:spacing w:before="20" w:after="20"/>
              <w:ind w:left="807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Istruzione e formazione</w:t>
            </w:r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• Date (da – a)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[Iniziare con le informazioni più recenti ed elencare separatamente ciascun corso pertinente frequentato con successo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• Qualifica conseguita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kern w:val="2"/>
                <w:sz w:val="16"/>
                <w:szCs w:val="20"/>
              </w:rPr>
              <w:t>)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</w:tbl>
    <w:p w:rsidR="00253A2D" w:rsidRDefault="00253A2D" w:rsidP="00253A2D">
      <w:pPr>
        <w:pageBreakBefore/>
        <w:widowControl w:val="0"/>
        <w:textAlignment w:val="baseline"/>
        <w:rPr>
          <w:rFonts w:ascii="Arial Narrow" w:hAnsi="Arial Narrow" w:cs="Arial Narrow"/>
          <w:b/>
          <w:kern w:val="2"/>
          <w:sz w:val="20"/>
          <w:szCs w:val="20"/>
          <w:lang w:eastAsia="ar-SA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Capacità e competenze personali</w:t>
            </w:r>
          </w:p>
          <w:p w:rsidR="00253A2D" w:rsidRDefault="00253A2D" w:rsidP="006A388A">
            <w:pPr>
              <w:keepNext/>
              <w:jc w:val="right"/>
              <w:textAlignment w:val="baseline"/>
            </w:pPr>
            <w:r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</w:t>
            </w:r>
          </w:p>
        </w:tc>
      </w:tr>
    </w:tbl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23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1134"/>
        <w:gridCol w:w="6379"/>
      </w:tblGrid>
      <w:tr w:rsidR="00253A2D" w:rsidTr="006A388A">
        <w:tc>
          <w:tcPr>
            <w:tcW w:w="2910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 w:val="22"/>
                <w:szCs w:val="20"/>
              </w:rPr>
              <w:t>Madrelingua</w:t>
            </w:r>
          </w:p>
        </w:tc>
        <w:tc>
          <w:tcPr>
            <w:tcW w:w="1134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379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b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Indicare la </w:t>
            </w:r>
            <w:proofErr w:type="gramStart"/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>madrelingua ]</w:t>
            </w:r>
            <w:proofErr w:type="gramEnd"/>
          </w:p>
        </w:tc>
      </w:tr>
    </w:tbl>
    <w:p w:rsidR="00253A2D" w:rsidRDefault="00253A2D" w:rsidP="00253A2D">
      <w:pPr>
        <w:widowControl w:val="0"/>
        <w:spacing w:before="20" w:after="20"/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rPr>
          <w:gridAfter w:val="2"/>
          <w:wAfter w:w="7513" w:type="dxa"/>
        </w:trPr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2"/>
                <w:szCs w:val="20"/>
              </w:rPr>
              <w:t>Altre lingua</w:t>
            </w:r>
          </w:p>
        </w:tc>
      </w:tr>
      <w:tr w:rsidR="00253A2D" w:rsidTr="006A388A">
        <w:tblPrEx>
          <w:tblCellMar>
            <w:left w:w="10" w:type="dxa"/>
            <w:right w:w="10" w:type="dxa"/>
          </w:tblCellMar>
        </w:tblPrEx>
        <w:tc>
          <w:tcPr>
            <w:tcW w:w="2943" w:type="dxa"/>
          </w:tcPr>
          <w:p w:rsidR="00253A2D" w:rsidRDefault="00253A2D" w:rsidP="006A388A">
            <w:pPr>
              <w:keepNext/>
              <w:tabs>
                <w:tab w:val="left" w:pos="-1418"/>
              </w:tabs>
              <w:snapToGrid w:val="0"/>
              <w:spacing w:before="20" w:after="20"/>
              <w:ind w:right="33"/>
              <w:textAlignment w:val="baseline"/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</w:pP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b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Indicare la </w:t>
            </w:r>
            <w:proofErr w:type="gramStart"/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>lingua ]</w:t>
            </w:r>
            <w:proofErr w:type="gramEnd"/>
          </w:p>
        </w:tc>
      </w:tr>
      <w:tr w:rsidR="00253A2D" w:rsidTr="006A388A">
        <w:tblPrEx>
          <w:tblCellMar>
            <w:left w:w="10" w:type="dxa"/>
            <w:right w:w="10" w:type="dxa"/>
          </w:tblCellMar>
        </w:tblPrEx>
        <w:tc>
          <w:tcPr>
            <w:tcW w:w="2943" w:type="dxa"/>
            <w:hideMark/>
          </w:tcPr>
          <w:p w:rsidR="00253A2D" w:rsidRDefault="00253A2D" w:rsidP="006A388A">
            <w:pPr>
              <w:keepNext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Capacità di lettura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Indicare il livello: eccellente, buono, elementare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  <w:tr w:rsidR="00253A2D" w:rsidTr="006A388A">
        <w:tblPrEx>
          <w:tblCellMar>
            <w:left w:w="10" w:type="dxa"/>
            <w:right w:w="10" w:type="dxa"/>
          </w:tblCellMar>
        </w:tblPrEx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Capacità di scrittura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Indicare il livello: eccellente, buono, elementare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  <w:tr w:rsidR="00253A2D" w:rsidTr="006A388A">
        <w:tblPrEx>
          <w:tblCellMar>
            <w:left w:w="10" w:type="dxa"/>
            <w:right w:w="10" w:type="dxa"/>
          </w:tblCellMar>
        </w:tblPrEx>
        <w:tc>
          <w:tcPr>
            <w:tcW w:w="2943" w:type="dxa"/>
            <w:hideMark/>
          </w:tcPr>
          <w:p w:rsidR="00253A2D" w:rsidRDefault="00253A2D" w:rsidP="006A388A">
            <w:pPr>
              <w:widowControl w:val="0"/>
              <w:tabs>
                <w:tab w:val="left" w:pos="-1418"/>
              </w:tabs>
              <w:snapToGrid w:val="0"/>
              <w:spacing w:after="20"/>
              <w:ind w:right="33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1270" cy="9558020"/>
                      <wp:effectExtent l="9525" t="11430" r="8255" b="12700"/>
                      <wp:wrapNone/>
                      <wp:docPr id="3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9558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47377" id="Connettore 2 3" o:spid="_x0000_s1026" type="#_x0000_t32" style="position:absolute;margin-left:191.1pt;margin-top:53.6pt;width:.1pt;height:75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" strokeweight=".26mm">
                      <v:stroke joinstyle="miter" endcap="square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kern w:val="2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Capacità di espressione orale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Indicare il livello: eccellente, buono, elementare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Cs w:val="20"/>
              </w:rPr>
              <w:t>Capacità e competenze relazionali</w:t>
            </w:r>
          </w:p>
          <w:p w:rsidR="00253A2D" w:rsidRDefault="00253A2D" w:rsidP="006A388A">
            <w:pPr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Descrivere tali competenze e indicare dove sono state acquisite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Cs w:val="20"/>
              </w:rPr>
              <w:t xml:space="preserve">Capacità e competenze organizzative </w:t>
            </w:r>
            <w:r>
              <w:rPr>
                <w:kern w:val="2"/>
                <w:sz w:val="16"/>
                <w:szCs w:val="20"/>
              </w:rPr>
              <w:t xml:space="preserve"> </w:t>
            </w:r>
          </w:p>
          <w:p w:rsidR="00253A2D" w:rsidRDefault="00253A2D" w:rsidP="006A388A">
            <w:pPr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Descrivere tali competenze e indicare dove sono state acquisite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Cs w:val="20"/>
              </w:rPr>
              <w:t>Capacità e competenze tecniche</w:t>
            </w:r>
          </w:p>
          <w:p w:rsidR="00253A2D" w:rsidRDefault="00253A2D" w:rsidP="006A388A">
            <w:pPr>
              <w:keepNext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  <w:t>Con computer, attrezzature specifiche, macchinari, ecc.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Descrivere tali competenze e indicare dove sono state acquisite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Cs w:val="20"/>
              </w:rPr>
              <w:t>Capacità e competenze artistiche</w:t>
            </w:r>
          </w:p>
          <w:p w:rsidR="00253A2D" w:rsidRDefault="00253A2D" w:rsidP="006A388A">
            <w:pPr>
              <w:keepNext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  <w:t>Musica, scrittura, disegno ecc.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Descrivere tali competenze e indicare dove sono state acquisite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snapToGrid w:val="0"/>
              <w:spacing w:before="20" w:after="20"/>
              <w:ind w:right="33"/>
              <w:jc w:val="right"/>
              <w:textAlignment w:val="baseline"/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Cs w:val="20"/>
              </w:rPr>
              <w:t>Altre capacità e competenze</w:t>
            </w:r>
          </w:p>
          <w:p w:rsidR="00253A2D" w:rsidRDefault="00253A2D" w:rsidP="006A388A">
            <w:pPr>
              <w:keepNext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i/>
                <w:kern w:val="2"/>
                <w:sz w:val="18"/>
                <w:szCs w:val="20"/>
              </w:rPr>
              <w:t>Competenze non precedentemente indicate.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Descrivere tali competenze e indicare dove sono state acquisite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]</w:t>
            </w:r>
            <w:proofErr w:type="gramEnd"/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Cs w:val="20"/>
              </w:rPr>
              <w:t>Patente o patenti</w:t>
            </w:r>
          </w:p>
        </w:tc>
        <w:tc>
          <w:tcPr>
            <w:tcW w:w="284" w:type="dxa"/>
          </w:tcPr>
          <w:p w:rsidR="00253A2D" w:rsidRDefault="00253A2D" w:rsidP="006A388A">
            <w:pPr>
              <w:snapToGrid w:val="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7229" w:type="dxa"/>
            <w:hideMark/>
          </w:tcPr>
          <w:p w:rsidR="00253A2D" w:rsidRDefault="00253A2D" w:rsidP="006A388A">
            <w:pPr>
              <w:snapToGrid w:val="0"/>
              <w:spacing w:before="40" w:after="40"/>
              <w:textAlignment w:val="baseline"/>
            </w:pPr>
            <w:r>
              <w:rPr>
                <w:rFonts w:ascii="Arial Narrow" w:hAnsi="Arial Narrow" w:cs="Arial Narrow"/>
                <w:b/>
                <w:color w:val="FFFFFF"/>
                <w:kern w:val="2"/>
                <w:szCs w:val="20"/>
              </w:rPr>
              <w:t>SOLO SE PERTINENTE (ad esempio nel caso di selezione per autista)</w:t>
            </w:r>
          </w:p>
        </w:tc>
      </w:tr>
    </w:tbl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tbl>
      <w:tblPr>
        <w:tblW w:w="10456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1101"/>
        <w:gridCol w:w="6412"/>
      </w:tblGrid>
      <w:tr w:rsidR="00253A2D" w:rsidTr="006A388A">
        <w:tc>
          <w:tcPr>
            <w:tcW w:w="2943" w:type="dxa"/>
            <w:hideMark/>
          </w:tcPr>
          <w:p w:rsidR="00253A2D" w:rsidRDefault="00253A2D" w:rsidP="006A388A">
            <w:pPr>
              <w:keepNext/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Ulteriori informazioni</w:t>
            </w:r>
          </w:p>
        </w:tc>
        <w:tc>
          <w:tcPr>
            <w:tcW w:w="1101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412" w:type="dxa"/>
            <w:hideMark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 xml:space="preserve">[Inserire qui ogni altra informazione pertinente, ad esempio persone di riferimento, referenze 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ecc. ]</w:t>
            </w:r>
            <w:proofErr w:type="gramEnd"/>
          </w:p>
        </w:tc>
      </w:tr>
    </w:tbl>
    <w:p w:rsidR="00253A2D" w:rsidRDefault="00253A2D" w:rsidP="00253A2D">
      <w:pPr>
        <w:spacing w:before="20" w:after="20"/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</w:p>
    <w:p w:rsidR="00253A2D" w:rsidRDefault="00253A2D" w:rsidP="00253A2D">
      <w:pPr>
        <w:spacing w:before="20" w:after="20"/>
        <w:textAlignment w:val="baseline"/>
        <w:rPr>
          <w:rFonts w:ascii="Arial Narrow" w:hAnsi="Arial Narrow" w:cs="Arial Narrow"/>
          <w:kern w:val="2"/>
          <w:sz w:val="16"/>
          <w:szCs w:val="20"/>
        </w:rPr>
      </w:pPr>
    </w:p>
    <w:tbl>
      <w:tblPr>
        <w:tblW w:w="11316" w:type="dxa"/>
        <w:tblInd w:w="-9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2083"/>
        <w:gridCol w:w="284"/>
        <w:gridCol w:w="576"/>
        <w:gridCol w:w="1003"/>
        <w:gridCol w:w="5649"/>
        <w:gridCol w:w="861"/>
      </w:tblGrid>
      <w:tr w:rsidR="00253A2D" w:rsidTr="006A388A">
        <w:tc>
          <w:tcPr>
            <w:tcW w:w="860" w:type="dxa"/>
          </w:tcPr>
          <w:p w:rsidR="00253A2D" w:rsidRDefault="00253A2D" w:rsidP="006A388A">
            <w:pPr>
              <w:keepNext/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</w:pPr>
          </w:p>
        </w:tc>
        <w:tc>
          <w:tcPr>
            <w:tcW w:w="2943" w:type="dxa"/>
            <w:gridSpan w:val="3"/>
            <w:hideMark/>
          </w:tcPr>
          <w:p w:rsidR="00253A2D" w:rsidRDefault="00253A2D" w:rsidP="006A388A">
            <w:pPr>
              <w:keepNext/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mallCaps/>
                <w:kern w:val="2"/>
                <w:szCs w:val="20"/>
              </w:rPr>
              <w:t>Allegati</w:t>
            </w:r>
          </w:p>
        </w:tc>
        <w:tc>
          <w:tcPr>
            <w:tcW w:w="1003" w:type="dxa"/>
          </w:tcPr>
          <w:p w:rsidR="00253A2D" w:rsidRDefault="00253A2D" w:rsidP="006A388A">
            <w:pPr>
              <w:snapToGrid w:val="0"/>
              <w:spacing w:before="20" w:after="20"/>
              <w:jc w:val="right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:rsidR="00253A2D" w:rsidRDefault="00253A2D" w:rsidP="006A388A">
            <w:pPr>
              <w:tabs>
                <w:tab w:val="center" w:pos="4153"/>
                <w:tab w:val="right" w:pos="8306"/>
              </w:tabs>
              <w:snapToGrid w:val="0"/>
              <w:spacing w:before="20" w:after="20"/>
              <w:textAlignment w:val="baseline"/>
              <w:rPr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smallCaps/>
                <w:kern w:val="2"/>
                <w:sz w:val="20"/>
                <w:szCs w:val="20"/>
              </w:rPr>
              <w:t>[</w:t>
            </w: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Se del caso, enumerare gli allegati al CV. ]</w:t>
            </w:r>
          </w:p>
          <w:p w:rsidR="00253A2D" w:rsidRDefault="00253A2D" w:rsidP="006A388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before="20" w:after="20"/>
              <w:jc w:val="both"/>
              <w:textAlignment w:val="baseline"/>
              <w:rPr>
                <w:kern w:val="2"/>
                <w:sz w:val="20"/>
                <w:szCs w:val="20"/>
              </w:rPr>
            </w:pPr>
          </w:p>
        </w:tc>
      </w:tr>
      <w:tr w:rsidR="00253A2D" w:rsidTr="006A388A">
        <w:tc>
          <w:tcPr>
            <w:tcW w:w="2943" w:type="dxa"/>
            <w:gridSpan w:val="2"/>
          </w:tcPr>
          <w:p w:rsidR="00253A2D" w:rsidRDefault="00253A2D" w:rsidP="006A388A">
            <w:pPr>
              <w:widowControl w:val="0"/>
              <w:snapToGrid w:val="0"/>
              <w:textAlignment w:val="baseline"/>
              <w:rPr>
                <w:rFonts w:ascii="Arial Narrow" w:eastAsia="Arial Unicode MS" w:hAnsi="Arial Narrow" w:cs="Arial Narrow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4" w:type="dxa"/>
          </w:tcPr>
          <w:p w:rsidR="00253A2D" w:rsidRDefault="00253A2D" w:rsidP="006A388A">
            <w:pPr>
              <w:widowControl w:val="0"/>
              <w:snapToGrid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228" w:type="dxa"/>
            <w:gridSpan w:val="3"/>
          </w:tcPr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[</w:t>
            </w: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  <w:p w:rsidR="00253A2D" w:rsidRDefault="00253A2D" w:rsidP="006A388A">
            <w:pPr>
              <w:widowControl w:val="0"/>
              <w:jc w:val="both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Il sottoscritto …………………………………………</w:t>
            </w:r>
            <w:proofErr w:type="gramStart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…….</w:t>
            </w:r>
            <w:proofErr w:type="gramEnd"/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. dichiara che tutti i fatti riportati nel presente curriculum corrispondono a verità ai sensi e per gli effetti degli artt. 46 e 47 del D.P.R. 445/2000.</w:t>
            </w:r>
          </w:p>
          <w:p w:rsidR="00253A2D" w:rsidRDefault="00253A2D" w:rsidP="006A388A">
            <w:pPr>
              <w:jc w:val="both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Il sottoscritto dichiara di essere a conoscenza delle sanzioni penali cui incorre in caso di dichiarazione mendace o contenente dati non più rispondenti a verità, come previsto dall’art. 76 del D.P.R. 28.12.2000, n. 445.</w:t>
            </w:r>
          </w:p>
          <w:p w:rsidR="00253A2D" w:rsidRDefault="00253A2D" w:rsidP="006A388A">
            <w:pPr>
              <w:jc w:val="both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Il sottoscritto dichiara di essere a conoscenza dell’art. 75 del D.P.R. 28.12.2000, n. 445, relativo alla decadenza dai benefici eventualmente conseguenti al provvedimento emanato, qualora l’Amministrazione, a seguito di controllo, riscontri la non veridicità del contenuto della suddetta dichiarazione.</w:t>
            </w:r>
          </w:p>
          <w:p w:rsidR="00253A2D" w:rsidRDefault="00253A2D" w:rsidP="006A388A">
            <w:pPr>
              <w:jc w:val="both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 w:cs="Arial Narrow"/>
                <w:kern w:val="2"/>
                <w:sz w:val="20"/>
                <w:szCs w:val="20"/>
              </w:rPr>
              <w:t>Si allega a tale scopo copia del documento di identità in corso di validità</w:t>
            </w:r>
          </w:p>
          <w:p w:rsidR="00253A2D" w:rsidRDefault="00253A2D" w:rsidP="006A388A">
            <w:pPr>
              <w:widowControl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861" w:type="dxa"/>
          </w:tcPr>
          <w:p w:rsidR="00253A2D" w:rsidRDefault="00253A2D" w:rsidP="006A388A">
            <w:pPr>
              <w:widowControl w:val="0"/>
              <w:snapToGrid w:val="0"/>
              <w:textAlignment w:val="baseline"/>
              <w:rPr>
                <w:rFonts w:ascii="Arial Narrow" w:hAnsi="Arial Narrow" w:cs="Arial Narrow"/>
                <w:kern w:val="2"/>
                <w:sz w:val="20"/>
                <w:szCs w:val="20"/>
              </w:rPr>
            </w:pPr>
          </w:p>
        </w:tc>
      </w:tr>
    </w:tbl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  <w:lang w:eastAsia="ar-SA"/>
        </w:rPr>
      </w:pPr>
      <w:r>
        <w:rPr>
          <w:rFonts w:ascii="Arial Narrow" w:hAnsi="Arial Narrow" w:cs="Arial Narrow"/>
          <w:kern w:val="2"/>
          <w:sz w:val="20"/>
          <w:szCs w:val="20"/>
        </w:rPr>
        <w:t>………………………………</w:t>
      </w:r>
    </w:p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</w:rPr>
      </w:pPr>
      <w:r>
        <w:rPr>
          <w:rFonts w:ascii="Arial Narrow" w:hAnsi="Arial Narrow" w:cs="Arial Narrow"/>
          <w:kern w:val="2"/>
          <w:sz w:val="20"/>
          <w:szCs w:val="20"/>
        </w:rPr>
        <w:t>(</w:t>
      </w:r>
      <w:proofErr w:type="gramStart"/>
      <w:r>
        <w:rPr>
          <w:rFonts w:ascii="Arial Narrow" w:hAnsi="Arial Narrow" w:cs="Arial Narrow"/>
          <w:kern w:val="2"/>
          <w:sz w:val="20"/>
          <w:szCs w:val="20"/>
        </w:rPr>
        <w:t>luogo</w:t>
      </w:r>
      <w:proofErr w:type="gramEnd"/>
      <w:r>
        <w:rPr>
          <w:rFonts w:ascii="Arial Narrow" w:hAnsi="Arial Narrow" w:cs="Arial Narrow"/>
          <w:kern w:val="2"/>
          <w:sz w:val="20"/>
          <w:szCs w:val="20"/>
        </w:rPr>
        <w:t xml:space="preserve"> e data)</w:t>
      </w:r>
    </w:p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</w:rPr>
      </w:pP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  <w:t>……………………………………………………..</w:t>
      </w:r>
    </w:p>
    <w:p w:rsidR="00253A2D" w:rsidRDefault="00253A2D" w:rsidP="00253A2D">
      <w:pPr>
        <w:widowControl w:val="0"/>
        <w:textAlignment w:val="baseline"/>
        <w:rPr>
          <w:rFonts w:ascii="Arial Narrow" w:hAnsi="Arial Narrow" w:cs="Arial Narrow"/>
          <w:kern w:val="2"/>
          <w:sz w:val="20"/>
          <w:szCs w:val="20"/>
        </w:rPr>
      </w:pP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</w:r>
      <w:r>
        <w:rPr>
          <w:rFonts w:ascii="Arial Narrow" w:hAnsi="Arial Narrow" w:cs="Arial Narrow"/>
          <w:kern w:val="2"/>
          <w:sz w:val="20"/>
          <w:szCs w:val="20"/>
        </w:rPr>
        <w:tab/>
        <w:t xml:space="preserve">Firma </w:t>
      </w:r>
      <w:r>
        <w:rPr>
          <w:rStyle w:val="Rimandonotaapidipagina"/>
          <w:rFonts w:ascii="Arial Narrow" w:hAnsi="Arial Narrow" w:cs="Arial Narrow"/>
          <w:kern w:val="2"/>
          <w:sz w:val="20"/>
          <w:szCs w:val="20"/>
          <w:lang w:val="en-US"/>
        </w:rPr>
        <w:footnoteReference w:id="15"/>
      </w:r>
    </w:p>
    <w:p w:rsidR="00253A2D" w:rsidRDefault="00253A2D" w:rsidP="00253A2D">
      <w:pPr>
        <w:textAlignment w:val="baseline"/>
        <w:rPr>
          <w:rFonts w:ascii="Arial Narrow" w:hAnsi="Arial Narrow" w:cs="Arial Narrow"/>
          <w:kern w:val="2"/>
          <w:sz w:val="20"/>
          <w:szCs w:val="20"/>
        </w:rPr>
      </w:pPr>
    </w:p>
    <w:p w:rsidR="00253A2D" w:rsidRDefault="00253A2D" w:rsidP="00253A2D">
      <w:pPr>
        <w:widowControl w:val="0"/>
        <w:textAlignment w:val="baseline"/>
        <w:rPr>
          <w:kern w:val="2"/>
          <w:sz w:val="20"/>
          <w:szCs w:val="20"/>
        </w:rPr>
      </w:pPr>
    </w:p>
    <w:p w:rsidR="00253A2D" w:rsidRDefault="00253A2D" w:rsidP="00253A2D">
      <w:pPr>
        <w:widowControl w:val="0"/>
        <w:textAlignment w:val="baseline"/>
        <w:rPr>
          <w:kern w:val="2"/>
          <w:sz w:val="20"/>
          <w:szCs w:val="20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  <w:kern w:val="0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sz w:val="16"/>
          <w:szCs w:val="16"/>
        </w:rPr>
      </w:pPr>
    </w:p>
    <w:p w:rsidR="00253A2D" w:rsidRDefault="00253A2D" w:rsidP="00253A2D">
      <w:pPr>
        <w:rPr>
          <w:rFonts w:ascii="Verdana" w:hAnsi="Verdana" w:cs="Verdana"/>
          <w:b/>
          <w:bCs/>
          <w:i/>
          <w:iCs/>
          <w:sz w:val="28"/>
          <w:szCs w:val="28"/>
          <w:u w:val="single"/>
        </w:rPr>
      </w:pPr>
      <w:r>
        <w:rPr>
          <w:rFonts w:ascii="Verdana" w:hAnsi="Verdana" w:cs="Verdana"/>
          <w:b/>
          <w:bCs/>
          <w:i/>
          <w:iCs/>
          <w:sz w:val="16"/>
          <w:szCs w:val="16"/>
        </w:rPr>
        <w:t>(</w:t>
      </w:r>
      <w:proofErr w:type="gramStart"/>
      <w:r>
        <w:rPr>
          <w:rFonts w:ascii="Verdana" w:hAnsi="Verdana" w:cs="Verdana"/>
          <w:b/>
          <w:bCs/>
          <w:i/>
          <w:iCs/>
          <w:sz w:val="16"/>
          <w:szCs w:val="16"/>
        </w:rPr>
        <w:t>da</w:t>
      </w:r>
      <w:proofErr w:type="gramEnd"/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compilare nel caso di consegna diretta all’Ufficio Archivio e Protocollo di questo Ateneo)</w:t>
      </w:r>
    </w:p>
    <w:p w:rsidR="00253A2D" w:rsidRDefault="00253A2D" w:rsidP="00253A2D">
      <w:pPr>
        <w:jc w:val="center"/>
        <w:rPr>
          <w:rFonts w:ascii="Verdana" w:hAnsi="Verdana" w:cs="Verdana"/>
          <w:b/>
          <w:bCs/>
          <w:i/>
          <w:iCs/>
          <w:sz w:val="28"/>
          <w:szCs w:val="28"/>
          <w:u w:val="single"/>
        </w:rPr>
      </w:pPr>
    </w:p>
    <w:p w:rsidR="00253A2D" w:rsidRDefault="00253A2D" w:rsidP="00253A2D">
      <w:pPr>
        <w:jc w:val="center"/>
        <w:rPr>
          <w:rFonts w:ascii="Verdana" w:hAnsi="Verdana" w:cs="Verdana"/>
          <w:sz w:val="28"/>
          <w:szCs w:val="28"/>
          <w:u w:val="single"/>
        </w:rPr>
      </w:pPr>
    </w:p>
    <w:p w:rsidR="00253A2D" w:rsidRDefault="00253A2D" w:rsidP="00253A2D">
      <w:pPr>
        <w:rPr>
          <w:rFonts w:ascii="Verdana" w:hAnsi="Verdana" w:cs="Verdana"/>
        </w:rPr>
      </w:pPr>
    </w:p>
    <w:p w:rsidR="00253A2D" w:rsidRDefault="00253A2D" w:rsidP="00253A2D">
      <w:r>
        <w:rPr>
          <w:rFonts w:ascii="Verdana" w:hAnsi="Verdana" w:cs="Verdana"/>
          <w:sz w:val="20"/>
          <w:szCs w:val="20"/>
        </w:rPr>
        <w:t>Si attesta che il/la Sig._____________________________________________________</w:t>
      </w:r>
    </w:p>
    <w:p w:rsidR="00253A2D" w:rsidRDefault="00253A2D" w:rsidP="00253A2D">
      <w:pPr>
        <w:ind w:right="556"/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-1043940</wp:posOffset>
                </wp:positionV>
                <wp:extent cx="6400800" cy="0"/>
                <wp:effectExtent l="5715" t="6350" r="13335" b="1270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BF395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82.2pt" to="495pt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" strokeweight=".26mm">
                <v:stroke dashstyle="dash" joinstyle="miter" endcap="square"/>
              </v:line>
            </w:pict>
          </mc:Fallback>
        </mc:AlternateContent>
      </w:r>
      <w:proofErr w:type="gramStart"/>
      <w:r>
        <w:rPr>
          <w:rFonts w:ascii="Verdana" w:hAnsi="Verdana" w:cs="Verdana"/>
          <w:sz w:val="20"/>
          <w:szCs w:val="20"/>
        </w:rPr>
        <w:t>ha</w:t>
      </w:r>
      <w:proofErr w:type="gramEnd"/>
      <w:r>
        <w:rPr>
          <w:rFonts w:ascii="Verdana" w:hAnsi="Verdana" w:cs="Verdana"/>
          <w:sz w:val="20"/>
          <w:szCs w:val="20"/>
        </w:rPr>
        <w:t xml:space="preserve"> presentato in data odierna la domanda per la partecipazione alla selezione pubblica per l’ammissione al Corso di Dottorato di ricerca in _____________________________________________________________ - XXXII ciclo - A.A. 2016/2017– dell’Università degli Studi di Perugia.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Perugia,</w:t>
      </w: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</w:p>
    <w:p w:rsidR="00253A2D" w:rsidRDefault="00253A2D" w:rsidP="00253A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Timbro dell’Ufficio Protocollo</w:t>
      </w:r>
    </w:p>
    <w:p w:rsidR="00253A2D" w:rsidRDefault="00253A2D" w:rsidP="00253A2D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e</w:t>
      </w:r>
      <w:proofErr w:type="gramEnd"/>
      <w:r>
        <w:rPr>
          <w:rFonts w:ascii="Verdana" w:hAnsi="Verdana" w:cs="Verdana"/>
          <w:sz w:val="20"/>
          <w:szCs w:val="20"/>
        </w:rPr>
        <w:t xml:space="preserve"> sigla del Funzionario ricevente</w:t>
      </w:r>
    </w:p>
    <w:p w:rsidR="00253A2D" w:rsidRDefault="00253A2D" w:rsidP="00253A2D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11"/>
        <w:jc w:val="both"/>
        <w:rPr>
          <w:rFonts w:ascii="Verdana" w:hAnsi="Verdana" w:cs="Verdana"/>
          <w:sz w:val="16"/>
          <w:szCs w:val="16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253A2D" w:rsidRDefault="00253A2D" w:rsidP="00253A2D">
      <w:pPr>
        <w:pStyle w:val="corpo"/>
        <w:tabs>
          <w:tab w:val="left" w:pos="3969"/>
        </w:tabs>
        <w:spacing w:line="360" w:lineRule="auto"/>
        <w:ind w:right="-1"/>
        <w:jc w:val="left"/>
        <w:rPr>
          <w:rFonts w:ascii="Verdana" w:hAnsi="Verdana" w:cs="Verdana"/>
        </w:rPr>
      </w:pPr>
    </w:p>
    <w:p w:rsidR="00F4036C" w:rsidRDefault="00F4036C"/>
    <w:sectPr w:rsidR="00F40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2D" w:rsidRDefault="00253A2D" w:rsidP="00253A2D">
      <w:r>
        <w:separator/>
      </w:r>
    </w:p>
  </w:endnote>
  <w:endnote w:type="continuationSeparator" w:id="0">
    <w:p w:rsidR="00253A2D" w:rsidRDefault="00253A2D" w:rsidP="002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2D" w:rsidRDefault="00253A2D" w:rsidP="00253A2D">
      <w:r>
        <w:separator/>
      </w:r>
    </w:p>
  </w:footnote>
  <w:footnote w:type="continuationSeparator" w:id="0">
    <w:p w:rsidR="00253A2D" w:rsidRDefault="00253A2D" w:rsidP="00253A2D">
      <w:r>
        <w:continuationSeparator/>
      </w:r>
    </w:p>
  </w:footnote>
  <w:footnote w:id="1">
    <w:p w:rsidR="00253A2D" w:rsidRDefault="00253A2D" w:rsidP="00253A2D">
      <w:pPr>
        <w:pStyle w:val="Testonotaapidipagina"/>
        <w:jc w:val="both"/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QUALORA IN SEDE DI STAMPA LE CASELLE PRESENTI NEL MODELLO DI DOMANDA NON RISULTASSERO VISUALIZZATE, SI RACCOMANDA DI RISPONDERE, COMUNQUE, A TUTTE LE DICHIARAZIONI RICHIESTE APPONENDO UNA   X    IN CORRISPONDENZA DELLA LETTERA RELATIVA ALLA SITUAZIONE IN CUI IL CANDIDATO SI TROVA</w:t>
      </w:r>
      <w:r>
        <w:rPr>
          <w:rFonts w:ascii="Verdana" w:hAnsi="Verdana" w:cs="Verdana"/>
          <w:sz w:val="16"/>
          <w:szCs w:val="16"/>
        </w:rPr>
        <w:t>.</w:t>
      </w:r>
    </w:p>
  </w:footnote>
  <w:footnote w:id="2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(solo per i cittadini stranieri comunitari o extracomunitari, nel caso in cui non sia consentito sostenere le prove in lingua diversa dalla lingua italiana ai sensi di quanto disposto nell’Allegato 1):</w:t>
      </w:r>
      <w:r>
        <w:rPr>
          <w:rFonts w:ascii="Verdana" w:hAnsi="Verdana" w:cs="Verdana"/>
          <w:sz w:val="16"/>
          <w:szCs w:val="16"/>
        </w:rPr>
        <w:t xml:space="preserve"> Barrare la casella </w:t>
      </w: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</w:p>
  </w:footnote>
  <w:footnote w:id="3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rPr>
          <w:rFonts w:ascii="Verdana" w:hAnsi="Verdana" w:cs="Verdana"/>
          <w:sz w:val="16"/>
          <w:szCs w:val="16"/>
        </w:rPr>
        <w:t>(</w:t>
      </w:r>
      <w:r>
        <w:rPr>
          <w:rFonts w:ascii="Verdana" w:hAnsi="Verdana" w:cs="Verdana"/>
          <w:i/>
          <w:sz w:val="16"/>
          <w:szCs w:val="16"/>
        </w:rPr>
        <w:t>solo per coloro che presentino domanda per i corsi di dottorato per cui, ai sensi di quanto indicato nell’Allegato 1 al Bando, è possibile scegliere tra più lingue straniere):</w:t>
      </w:r>
      <w:r>
        <w:rPr>
          <w:rFonts w:ascii="Verdana" w:hAnsi="Verdana" w:cs="Verdana"/>
          <w:sz w:val="16"/>
          <w:szCs w:val="16"/>
        </w:rPr>
        <w:t xml:space="preserve"> Barrare la casella </w:t>
      </w: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e specificare la lingua straniera ai fini della prova di lingua in sede di colloquio </w:t>
      </w:r>
    </w:p>
  </w:footnote>
  <w:footnote w:id="4">
    <w:p w:rsidR="00253A2D" w:rsidRDefault="00253A2D" w:rsidP="00253A2D">
      <w:pPr>
        <w:pStyle w:val="corpo"/>
        <w:tabs>
          <w:tab w:val="clear" w:pos="426"/>
        </w:tabs>
      </w:pPr>
      <w:r>
        <w:rPr>
          <w:rStyle w:val="Caratteredellanota"/>
          <w:rFonts w:ascii="Verdana" w:hAnsi="Verdana"/>
        </w:rPr>
        <w:footnoteRef/>
      </w:r>
      <w:r>
        <w:rPr>
          <w:rFonts w:ascii="Verdana" w:hAnsi="Verdana" w:cs="Verdana"/>
          <w:sz w:val="16"/>
          <w:szCs w:val="16"/>
        </w:rPr>
        <w:t xml:space="preserve"> (</w:t>
      </w:r>
      <w:proofErr w:type="gramStart"/>
      <w:r>
        <w:rPr>
          <w:rFonts w:ascii="Verdana" w:hAnsi="Verdana"/>
          <w:i/>
          <w:sz w:val="16"/>
          <w:szCs w:val="16"/>
        </w:rPr>
        <w:t>solo</w:t>
      </w:r>
      <w:proofErr w:type="gramEnd"/>
      <w:r>
        <w:rPr>
          <w:rFonts w:ascii="Verdana" w:hAnsi="Verdana"/>
          <w:i/>
          <w:sz w:val="16"/>
          <w:szCs w:val="16"/>
        </w:rPr>
        <w:t xml:space="preserve"> per i corsi di dottorato per cui, ai sensi di quanto indicato nell’Allegato 1 al Bando, è prevista la possibilità di sostenere le prove in una lingua diversa dalla lingua italiana a scelta tra quelle indicate nell’Allegato 1): Barrare la casella </w:t>
      </w:r>
      <w:r>
        <w:rPr>
          <w:rFonts w:ascii="Verdana" w:hAnsi="Verdana"/>
          <w:i/>
          <w:sz w:val="16"/>
          <w:szCs w:val="16"/>
        </w:rPr>
        <w:sym w:font="Verdana" w:char="F07F"/>
      </w:r>
      <w:r>
        <w:rPr>
          <w:rFonts w:ascii="Verdana" w:hAnsi="Verdana"/>
          <w:i/>
          <w:sz w:val="16"/>
          <w:szCs w:val="16"/>
        </w:rPr>
        <w:t xml:space="preserve"> nel caso in cui si voglia sostenere il colloquio in lingua diversa dalla lingua italiana</w:t>
      </w:r>
      <w:r>
        <w:rPr>
          <w:rFonts w:ascii="Verdana" w:hAnsi="Verdana" w:cs="Verdana"/>
          <w:sz w:val="16"/>
          <w:szCs w:val="16"/>
        </w:rPr>
        <w:t xml:space="preserve"> </w:t>
      </w:r>
    </w:p>
  </w:footnote>
  <w:footnote w:id="5">
    <w:p w:rsidR="00253A2D" w:rsidRDefault="00253A2D" w:rsidP="00253A2D">
      <w:pPr>
        <w:pStyle w:val="corpo"/>
        <w:tabs>
          <w:tab w:val="clear" w:pos="426"/>
        </w:tabs>
      </w:pPr>
      <w:r>
        <w:rPr>
          <w:rStyle w:val="Caratteredellanota"/>
          <w:rFonts w:ascii="Verdana" w:hAnsi="Verdana"/>
        </w:rPr>
        <w:footnoteRef/>
      </w:r>
      <w:r>
        <w:rPr>
          <w:rFonts w:ascii="Verdana" w:hAnsi="Verdana" w:cs="Verdana"/>
          <w:sz w:val="16"/>
          <w:szCs w:val="16"/>
        </w:rPr>
        <w:t>(</w:t>
      </w:r>
      <w:proofErr w:type="gramStart"/>
      <w:r>
        <w:rPr>
          <w:rFonts w:ascii="Verdana" w:hAnsi="Verdana" w:cs="Verdana"/>
          <w:i/>
          <w:sz w:val="16"/>
          <w:szCs w:val="16"/>
        </w:rPr>
        <w:t>solo</w:t>
      </w:r>
      <w:proofErr w:type="gramEnd"/>
      <w:r>
        <w:rPr>
          <w:rFonts w:ascii="Verdana" w:hAnsi="Verdana" w:cs="Verdana"/>
          <w:i/>
          <w:sz w:val="16"/>
          <w:szCs w:val="16"/>
        </w:rPr>
        <w:t xml:space="preserve"> per i corsi di dottorato per cui, ai sensi di quanto indicato nell’Allegato 1 al Bando, è prevista la possibilità di sostenere il colloquio in videoconferenza)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Barrare la casella </w:t>
      </w:r>
      <w:r>
        <w:rPr>
          <w:rFonts w:ascii="Symbol" w:hAnsi="Symbol"/>
          <w:sz w:val="16"/>
          <w:szCs w:val="16"/>
        </w:rPr>
        <w:t></w:t>
      </w:r>
      <w:r>
        <w:rPr>
          <w:rFonts w:ascii="Verdana" w:hAnsi="Verdana" w:cs="Verdana"/>
          <w:sz w:val="16"/>
          <w:szCs w:val="16"/>
        </w:rPr>
        <w:t xml:space="preserve"> nel caso in cui si voglia sostenere il colloquio in videoconferenza ed indicare un contatto valido a tal fine </w:t>
      </w:r>
    </w:p>
  </w:footnote>
  <w:footnote w:id="6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rPr>
          <w:sz w:val="16"/>
          <w:szCs w:val="16"/>
        </w:rPr>
        <w:tab/>
        <w:t xml:space="preserve">  </w:t>
      </w:r>
      <w:r>
        <w:rPr>
          <w:rFonts w:ascii="Verdana" w:hAnsi="Verdana" w:cs="Verdana"/>
          <w:sz w:val="16"/>
          <w:szCs w:val="16"/>
        </w:rPr>
        <w:t xml:space="preserve">Barrare la casella </w:t>
      </w: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</w:p>
  </w:footnote>
  <w:footnote w:id="7">
    <w:p w:rsidR="00253A2D" w:rsidRDefault="00253A2D" w:rsidP="00253A2D">
      <w:pPr>
        <w:pStyle w:val="Testonotaapidipagina"/>
        <w:jc w:val="both"/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rFonts w:ascii="Verdana" w:hAnsi="Verdana" w:cs="Verdana"/>
          <w:sz w:val="16"/>
          <w:szCs w:val="16"/>
        </w:rPr>
        <w:t>(</w:t>
      </w:r>
      <w:r>
        <w:rPr>
          <w:rFonts w:ascii="Verdana" w:hAnsi="Verdana" w:cs="Verdana"/>
          <w:i/>
          <w:sz w:val="16"/>
          <w:szCs w:val="16"/>
        </w:rPr>
        <w:t>solo per i corsi di dottorato per cui, ai sensi di quanto indicato nell’Allegato 1 al Bando, è prevista la riserva di posti)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i/>
          <w:sz w:val="16"/>
          <w:szCs w:val="16"/>
        </w:rPr>
        <w:t xml:space="preserve"> </w:t>
      </w:r>
      <w:r>
        <w:t xml:space="preserve"> </w:t>
      </w:r>
      <w:r>
        <w:rPr>
          <w:rFonts w:ascii="Verdana" w:hAnsi="Verdana" w:cs="Verdana"/>
          <w:sz w:val="16"/>
          <w:szCs w:val="16"/>
        </w:rPr>
        <w:t xml:space="preserve">Barrare la casella </w:t>
      </w:r>
      <w:r>
        <w:rPr>
          <w:rFonts w:ascii="Symbol" w:hAnsi="Symbol"/>
        </w:rPr>
        <w:t>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ed indicare il requisito posseduto e richiesto nell’Allegato 1 del Bando per l’assegnazione del posto riservato. </w:t>
      </w:r>
    </w:p>
  </w:footnote>
  <w:footnote w:id="8">
    <w:p w:rsidR="00253A2D" w:rsidRDefault="00253A2D" w:rsidP="00253A2D">
      <w:pPr>
        <w:pStyle w:val="Testonotaapidipagina"/>
        <w:jc w:val="both"/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rFonts w:ascii="Verdana" w:hAnsi="Verdana" w:cs="Verdana"/>
          <w:sz w:val="16"/>
          <w:szCs w:val="16"/>
        </w:rPr>
        <w:t xml:space="preserve"> Compilare tali campi solo ed esclusivamente se si è persona con disabilità/disturbo specifico dell’apprendimento con certificazione medica attestante il possesso della disabilità/disturbo che rendono necessari gli ausili/tempi aggiuntivi richiesti; si richiama quanto dispone l’art.3 del bando in ordine all’obbligo di produzione e alle forme in cui deve essere prodotto il certificato medico attestante la disabilità/disturbo</w:t>
      </w:r>
      <w:r>
        <w:rPr>
          <w:rFonts w:ascii="Verdana" w:hAnsi="Verdana" w:cs="Verdana"/>
          <w:b/>
          <w:sz w:val="16"/>
          <w:szCs w:val="16"/>
        </w:rPr>
        <w:t>.</w:t>
      </w:r>
    </w:p>
  </w:footnote>
  <w:footnote w:id="9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 xml:space="preserve"> Barrare la casella </w:t>
      </w:r>
      <w:r>
        <w:rPr>
          <w:rFonts w:ascii="Symbol" w:hAnsi="Symbol"/>
        </w:rPr>
        <w:t></w:t>
      </w:r>
    </w:p>
  </w:footnote>
  <w:footnote w:id="10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 xml:space="preserve"> Barrare la casella </w:t>
      </w:r>
      <w:r>
        <w:rPr>
          <w:rFonts w:ascii="Symbol" w:hAnsi="Symbol"/>
        </w:rPr>
        <w:t></w:t>
      </w:r>
    </w:p>
  </w:footnote>
  <w:footnote w:id="11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tab/>
        <w:t xml:space="preserve"> </w:t>
      </w:r>
      <w:r>
        <w:rPr>
          <w:rFonts w:ascii="Verdana" w:hAnsi="Verdana" w:cs="Verdana"/>
          <w:sz w:val="16"/>
          <w:szCs w:val="16"/>
        </w:rPr>
        <w:t>Indicare i documenti allegati alla domanda, richiesti ai sensi dell’art. 3 del bando di concorso</w:t>
      </w:r>
    </w:p>
  </w:footnote>
  <w:footnote w:id="12">
    <w:p w:rsidR="00253A2D" w:rsidRDefault="00253A2D" w:rsidP="00253A2D">
      <w:pPr>
        <w:jc w:val="both"/>
        <w:rPr>
          <w:sz w:val="16"/>
          <w:szCs w:val="16"/>
        </w:rPr>
      </w:pPr>
      <w:r>
        <w:rPr>
          <w:rStyle w:val="Caratteredellanota"/>
          <w:rFonts w:ascii="Verdana" w:hAnsi="Verdana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Verdana" w:hAnsi="Verdana" w:cs="Verdana"/>
          <w:sz w:val="16"/>
          <w:szCs w:val="16"/>
        </w:rPr>
        <w:t>(</w:t>
      </w:r>
      <w:proofErr w:type="gramStart"/>
      <w:r>
        <w:rPr>
          <w:rFonts w:ascii="Verdana" w:hAnsi="Verdana" w:cs="Verdana"/>
          <w:sz w:val="16"/>
          <w:szCs w:val="16"/>
        </w:rPr>
        <w:t>indicare</w:t>
      </w:r>
      <w:proofErr w:type="gramEnd"/>
      <w:r>
        <w:rPr>
          <w:rFonts w:ascii="Verdana" w:hAnsi="Verdana" w:cs="Verdana"/>
          <w:sz w:val="16"/>
          <w:szCs w:val="16"/>
        </w:rPr>
        <w:t xml:space="preserve"> il </w:t>
      </w:r>
      <w:r>
        <w:rPr>
          <w:rFonts w:ascii="Verdana" w:hAnsi="Verdana" w:cs="Verdana"/>
          <w:sz w:val="16"/>
          <w:szCs w:val="16"/>
          <w:u w:val="single"/>
        </w:rPr>
        <w:t>titolo di studio</w:t>
      </w:r>
      <w:r>
        <w:rPr>
          <w:rFonts w:ascii="Verdana" w:hAnsi="Verdana" w:cs="Verdana"/>
          <w:sz w:val="16"/>
          <w:szCs w:val="16"/>
        </w:rPr>
        <w:t xml:space="preserve"> allegato, in originale o copia autenticata, corredato di </w:t>
      </w:r>
      <w:r>
        <w:rPr>
          <w:rFonts w:ascii="Verdana" w:hAnsi="Verdana" w:cs="Verdana"/>
          <w:sz w:val="16"/>
          <w:szCs w:val="16"/>
          <w:u w:val="single"/>
        </w:rPr>
        <w:t>traduzione ufficiale</w:t>
      </w:r>
      <w:r>
        <w:rPr>
          <w:rFonts w:ascii="Verdana" w:hAnsi="Verdana" w:cs="Verdana"/>
          <w:sz w:val="16"/>
          <w:szCs w:val="16"/>
        </w:rPr>
        <w:t xml:space="preserve"> in lingua italiana e legalizzato (ove necessario) dalle competenti rappresentanze diplomatiche o consolari italiane all'estero e la </w:t>
      </w:r>
      <w:r>
        <w:rPr>
          <w:rFonts w:ascii="Verdana" w:hAnsi="Verdana" w:cs="Verdana"/>
          <w:sz w:val="16"/>
          <w:szCs w:val="16"/>
          <w:u w:val="single"/>
        </w:rPr>
        <w:t>dichiarazione di valore</w:t>
      </w:r>
      <w:r>
        <w:rPr>
          <w:rFonts w:ascii="Verdana" w:hAnsi="Verdana" w:cs="Verdana"/>
          <w:sz w:val="16"/>
          <w:szCs w:val="16"/>
        </w:rPr>
        <w:t xml:space="preserve"> del titolo conseguito all’estero rilasciata dalle competenti rappresentanze diplomatiche o consolari all’estero)</w:t>
      </w:r>
    </w:p>
    <w:p w:rsidR="00253A2D" w:rsidRDefault="00253A2D" w:rsidP="00253A2D">
      <w:pPr>
        <w:pStyle w:val="Testonotaapidipagina"/>
        <w:rPr>
          <w:sz w:val="16"/>
          <w:szCs w:val="16"/>
        </w:rPr>
      </w:pPr>
    </w:p>
    <w:p w:rsidR="00253A2D" w:rsidRDefault="00253A2D" w:rsidP="00253A2D">
      <w:pPr>
        <w:pStyle w:val="Testonotaapidipagina"/>
        <w:rPr>
          <w:sz w:val="16"/>
          <w:szCs w:val="16"/>
        </w:rPr>
      </w:pPr>
    </w:p>
  </w:footnote>
  <w:footnote w:id="13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tab/>
        <w:t xml:space="preserve"> Elencare dettagliatamente i documenti (</w:t>
      </w:r>
      <w:r>
        <w:rPr>
          <w:b/>
        </w:rPr>
        <w:t xml:space="preserve">quali ad </w:t>
      </w:r>
      <w:proofErr w:type="spellStart"/>
      <w:r>
        <w:rPr>
          <w:b/>
        </w:rPr>
        <w:t>es</w:t>
      </w:r>
      <w:proofErr w:type="spellEnd"/>
      <w:r>
        <w:rPr>
          <w:b/>
        </w:rPr>
        <w:t>. pubblicazioni scientifiche, tesi di laurea, o altri titoli)</w:t>
      </w:r>
      <w:r>
        <w:t xml:space="preserve"> che vengono prodotti in fotocopia </w:t>
      </w:r>
    </w:p>
  </w:footnote>
  <w:footnote w:id="14">
    <w:p w:rsidR="00253A2D" w:rsidRDefault="00253A2D" w:rsidP="00253A2D">
      <w:pPr>
        <w:pStyle w:val="Testonotaapidipagina"/>
      </w:pPr>
      <w:r>
        <w:rPr>
          <w:rStyle w:val="Caratteredellanota"/>
          <w:rFonts w:ascii="Verdana" w:hAnsi="Verdana"/>
        </w:rPr>
        <w:footnoteRef/>
      </w:r>
      <w:r>
        <w:tab/>
        <w:t xml:space="preserve"> Rendere la dichiarazione solo qualora il C.V. venga prodotto</w:t>
      </w:r>
    </w:p>
  </w:footnote>
  <w:footnote w:id="15">
    <w:p w:rsidR="00253A2D" w:rsidRDefault="00253A2D" w:rsidP="00253A2D">
      <w:pPr>
        <w:pStyle w:val="Testonotaapidipagina"/>
        <w:rPr>
          <w:rFonts w:ascii="Verdana" w:hAnsi="Verdana" w:cs="Verdana"/>
          <w:sz w:val="16"/>
          <w:szCs w:val="16"/>
        </w:rPr>
      </w:pPr>
      <w:r>
        <w:rPr>
          <w:rStyle w:val="Caratteredellanota"/>
          <w:rFonts w:ascii="Arial Narrow" w:hAnsi="Arial Narrow"/>
        </w:rPr>
        <w:footnoteRef/>
      </w:r>
      <w:r>
        <w:rPr>
          <w:rFonts w:ascii="Verdana" w:hAnsi="Verdana" w:cs="Verdana"/>
          <w:sz w:val="16"/>
          <w:szCs w:val="16"/>
        </w:rPr>
        <w:tab/>
        <w:t xml:space="preserve"> La firma è obbligatoria, pena la nullità della dichiarazione, e deve essere leggibile.</w:t>
      </w:r>
    </w:p>
    <w:p w:rsidR="00253A2D" w:rsidRDefault="00253A2D" w:rsidP="00253A2D">
      <w:pPr>
        <w:pStyle w:val="Testonotaapidipagina"/>
        <w:rPr>
          <w:rFonts w:ascii="Verdana" w:hAnsi="Verdana" w:cs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C46C10FE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  <w:shd w:val="clear" w:color="auto" w:fill="FFFF0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  <w:rPr>
        <w:rFonts w:ascii="Verdana" w:hAnsi="Verdana" w:cs="Verdana" w:hint="default"/>
        <w:sz w:val="20"/>
        <w:szCs w:val="2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sz w:val="20"/>
        <w:szCs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2D"/>
    <w:rsid w:val="00253A2D"/>
    <w:rsid w:val="004A006A"/>
    <w:rsid w:val="00C42217"/>
    <w:rsid w:val="00F4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F2AA-4397-4F3D-B931-2F691AE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53A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53A2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corpo">
    <w:name w:val="corpo"/>
    <w:basedOn w:val="Normale"/>
    <w:rsid w:val="00253A2D"/>
    <w:pPr>
      <w:tabs>
        <w:tab w:val="left" w:pos="426"/>
        <w:tab w:val="left" w:pos="7088"/>
        <w:tab w:val="right" w:pos="7938"/>
        <w:tab w:val="right" w:pos="9072"/>
      </w:tabs>
      <w:suppressAutoHyphens/>
      <w:autoSpaceDN w:val="0"/>
      <w:jc w:val="both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nhideWhenUsed/>
    <w:rsid w:val="00253A2D"/>
    <w:pPr>
      <w:suppressAutoHyphens/>
    </w:pPr>
    <w:rPr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3A2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orpotesto">
    <w:name w:val="Body Text"/>
    <w:basedOn w:val="Normale"/>
    <w:link w:val="CorpotestoCarattere"/>
    <w:unhideWhenUsed/>
    <w:rsid w:val="00253A2D"/>
    <w:pPr>
      <w:suppressAutoHyphens/>
      <w:spacing w:after="120"/>
    </w:pPr>
    <w:rPr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253A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ientrocorpodeltesto">
    <w:name w:val="Body Text Indent"/>
    <w:basedOn w:val="Normale"/>
    <w:link w:val="RientrocorpodeltestoCarattere"/>
    <w:unhideWhenUsed/>
    <w:rsid w:val="00253A2D"/>
    <w:pPr>
      <w:suppressAutoHyphens/>
      <w:spacing w:after="120"/>
      <w:ind w:left="283"/>
    </w:pPr>
    <w:rPr>
      <w:lang w:val="x-none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53A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Rientrocorpodeltesto21">
    <w:name w:val="Rientro corpo del testo 21"/>
    <w:basedOn w:val="Normale"/>
    <w:rsid w:val="00253A2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aoeeu">
    <w:name w:val="Aaoeeu"/>
    <w:rsid w:val="00253A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styleId="Rimandonotaapidipagina">
    <w:name w:val="footnote reference"/>
    <w:unhideWhenUsed/>
    <w:rsid w:val="00253A2D"/>
    <w:rPr>
      <w:vertAlign w:val="superscript"/>
    </w:rPr>
  </w:style>
  <w:style w:type="character" w:customStyle="1" w:styleId="Caratteredellanota">
    <w:name w:val="Carattere della nota"/>
    <w:rsid w:val="00253A2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0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06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3</cp:revision>
  <cp:lastPrinted>2016-07-27T11:06:00Z</cp:lastPrinted>
  <dcterms:created xsi:type="dcterms:W3CDTF">2016-07-27T08:00:00Z</dcterms:created>
  <dcterms:modified xsi:type="dcterms:W3CDTF">2016-08-02T11:23:00Z</dcterms:modified>
</cp:coreProperties>
</file>