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  <w:r w:rsidR="00E30E34">
        <w:rPr>
          <w:rFonts w:ascii="Verdana" w:hAnsi="Verdana" w:cs="Verdana"/>
          <w:b/>
          <w:bCs/>
        </w:rPr>
        <w:t xml:space="preserve">                                         </w:t>
      </w:r>
      <w:r>
        <w:rPr>
          <w:rFonts w:ascii="Verdana" w:hAnsi="Verdana" w:cs="Verdana"/>
          <w:b/>
          <w:bCs/>
        </w:rPr>
        <w:t xml:space="preserve">     Allegato A al D.R. n. </w:t>
      </w:r>
      <w:r w:rsidR="00E30E34">
        <w:rPr>
          <w:rFonts w:ascii="Verdana" w:hAnsi="Verdana" w:cs="Verdana"/>
          <w:b/>
          <w:bCs/>
        </w:rPr>
        <w:t>1143 del 24 luglio 2017</w:t>
      </w:r>
    </w:p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</w:p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(DOMANDA)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 Magnifico Rettore dell'Università degli Studi di Perugia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06123 PERUGIA</w:t>
      </w:r>
    </w:p>
    <w:p w:rsidR="00253A2D" w:rsidRDefault="00253A2D" w:rsidP="00253A2D">
      <w:pPr>
        <w:pStyle w:val="corpo"/>
        <w:spacing w:line="360" w:lineRule="auto"/>
        <w:ind w:left="5400"/>
        <w:rPr>
          <w:rFonts w:ascii="Verdana" w:hAnsi="Verdana" w:cs="Verdana"/>
        </w:rPr>
      </w:pPr>
    </w:p>
    <w:p w:rsidR="00253A2D" w:rsidRDefault="00253A2D" w:rsidP="00253A2D">
      <w:pPr>
        <w:pStyle w:val="corpo"/>
        <w:spacing w:line="360" w:lineRule="auto"/>
        <w:ind w:left="5400"/>
        <w:rPr>
          <w:rFonts w:ascii="Verdana" w:hAnsi="Verdana" w:cs="Verdana"/>
        </w:rPr>
      </w:pP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(cognome e nome) _________________________________________________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nato</w:t>
      </w:r>
      <w:proofErr w:type="gramEnd"/>
      <w:r>
        <w:rPr>
          <w:rFonts w:ascii="Verdana" w:hAnsi="Verdana" w:cs="Verdana"/>
        </w:rPr>
        <w:t xml:space="preserve"> a _______________________________ (provincia di ___________) il ________________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residente</w:t>
      </w:r>
      <w:proofErr w:type="gramEnd"/>
      <w:r>
        <w:rPr>
          <w:rFonts w:ascii="Verdana" w:hAnsi="Verdana" w:cs="Verdana"/>
        </w:rPr>
        <w:t xml:space="preserve"> a ___________________________________________ (provincia di _____________)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__________________________________________________________C.A.P.___________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recapito</w:t>
      </w:r>
      <w:proofErr w:type="gramEnd"/>
      <w:r>
        <w:rPr>
          <w:rFonts w:ascii="Verdana" w:hAnsi="Verdana" w:cs="Verdana"/>
        </w:rPr>
        <w:t xml:space="preserve"> eletto agli effetti del concorso: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città</w:t>
      </w:r>
      <w:proofErr w:type="gramEnd"/>
      <w:r>
        <w:rPr>
          <w:rFonts w:ascii="Verdana" w:hAnsi="Verdana" w:cs="Verdana"/>
        </w:rPr>
        <w:t>______________________________________________ (provincia di ________________)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________________________________________________________ C.A.P._____________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numero</w:t>
      </w:r>
      <w:proofErr w:type="gramEnd"/>
      <w:r>
        <w:rPr>
          <w:rFonts w:ascii="Verdana" w:hAnsi="Verdana" w:cs="Verdana"/>
        </w:rPr>
        <w:t xml:space="preserve"> telefonico__________ indirizzo e-mail______________ indirizzo PEC ______________</w:t>
      </w:r>
    </w:p>
    <w:p w:rsidR="00253A2D" w:rsidRDefault="00253A2D" w:rsidP="00253A2D">
      <w:pPr>
        <w:pStyle w:val="corpo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 H I E D E</w:t>
      </w:r>
    </w:p>
    <w:p w:rsidR="00253A2D" w:rsidRDefault="00253A2D" w:rsidP="00253A2D">
      <w:pPr>
        <w:pStyle w:val="corpo"/>
        <w:spacing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partecipare alla selezione per essere ammesso al corso di dottorato di ricerca in:</w:t>
      </w:r>
    </w:p>
    <w:p w:rsidR="00253A2D" w:rsidRDefault="00253A2D" w:rsidP="00253A2D">
      <w:pPr>
        <w:pStyle w:val="corpo"/>
        <w:spacing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_____________________________________________________________________________</w:t>
      </w:r>
    </w:p>
    <w:p w:rsidR="00253A2D" w:rsidRDefault="00253A2D" w:rsidP="00253A2D">
      <w:pPr>
        <w:pStyle w:val="corpo"/>
        <w:spacing w:line="360" w:lineRule="auto"/>
        <w:rPr>
          <w:rFonts w:ascii="Symbol" w:hAnsi="Symbol"/>
        </w:rPr>
      </w:pPr>
      <w:r>
        <w:rPr>
          <w:rFonts w:ascii="Verdana" w:hAnsi="Verdana" w:cs="Verdana"/>
          <w:b/>
          <w:bCs/>
        </w:rPr>
        <w:t>Dichiara sotto la propria responsabilità, ai sensi e per gli effetti degli artt. 46 e 47 del D.P.R. 28.12.2000 n. 445</w:t>
      </w:r>
      <w:r>
        <w:rPr>
          <w:rStyle w:val="Caratteredellanota"/>
          <w:rFonts w:ascii="Verdana" w:hAnsi="Verdana" w:cs="Verdana"/>
          <w:b/>
          <w:bCs/>
        </w:rPr>
        <w:footnoteReference w:id="1"/>
      </w:r>
      <w:r>
        <w:rPr>
          <w:rFonts w:ascii="Verdana" w:hAnsi="Verdana" w:cs="Verdana"/>
          <w:b/>
          <w:bCs/>
        </w:rPr>
        <w:t>: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jc w:val="left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essere cittadino _________________________________________________________</w:t>
      </w:r>
    </w:p>
    <w:p w:rsidR="00253A2D" w:rsidRDefault="00253A2D" w:rsidP="00253A2D">
      <w:pPr>
        <w:pStyle w:val="corpo"/>
        <w:numPr>
          <w:ilvl w:val="0"/>
          <w:numId w:val="1"/>
        </w:numPr>
        <w:tabs>
          <w:tab w:val="left" w:pos="2694"/>
        </w:tabs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un'adeguata conoscenza della lingua italiana</w:t>
      </w:r>
      <w:r>
        <w:rPr>
          <w:rFonts w:ascii="Verdana" w:hAnsi="Verdana" w:cs="Verdana"/>
        </w:rPr>
        <w:tab/>
        <w:t xml:space="preserve">                           (nota </w:t>
      </w:r>
      <w:r>
        <w:rPr>
          <w:rStyle w:val="Caratteredellanota"/>
          <w:rFonts w:ascii="Verdana" w:hAnsi="Verdana" w:cs="Verdana"/>
        </w:rPr>
        <w:footnoteReference w:id="2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tabs>
          <w:tab w:val="clear" w:pos="426"/>
          <w:tab w:val="left" w:pos="2694"/>
        </w:tabs>
        <w:autoSpaceDN/>
        <w:spacing w:line="360" w:lineRule="auto"/>
        <w:jc w:val="left"/>
        <w:textAlignment w:val="auto"/>
        <w:rPr>
          <w:rFonts w:ascii="Verdana" w:hAnsi="Verdana" w:cs="Verdana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la laurea in 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conseguita</w:t>
      </w:r>
      <w:proofErr w:type="gramEnd"/>
      <w:r>
        <w:rPr>
          <w:rFonts w:ascii="Verdana" w:hAnsi="Verdana" w:cs="Verdana"/>
        </w:rPr>
        <w:t xml:space="preserve"> in data 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presso</w:t>
      </w:r>
      <w:proofErr w:type="gramEnd"/>
      <w:r>
        <w:rPr>
          <w:rFonts w:ascii="Verdana" w:hAnsi="Verdana" w:cs="Verdana"/>
        </w:rPr>
        <w:t xml:space="preserve"> l'Università di 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la votazione di 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(</w:t>
      </w:r>
      <w:r>
        <w:rPr>
          <w:rFonts w:ascii="Verdana" w:hAnsi="Verdana" w:cs="Verdana"/>
          <w:i/>
          <w:iCs/>
        </w:rPr>
        <w:t xml:space="preserve">Coloro che sono in possesso di titolo di studio conseguito all’estero dovranno presentare richiesta di equipollenza alla Commissione giudicatrice interessata, ai soli fini dell'ammissione alla selezione, come da allegato A/1) 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Symbol" w:hAnsi="Symbol"/>
        </w:rPr>
      </w:pPr>
      <w:proofErr w:type="gramStart"/>
      <w:r>
        <w:rPr>
          <w:rFonts w:ascii="Verdana" w:hAnsi="Verdana" w:cs="Verdana"/>
          <w:i/>
          <w:iCs/>
        </w:rPr>
        <w:t>oppure</w:t>
      </w:r>
      <w:proofErr w:type="gramEnd"/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 ancora conseguito, ma di essere in procinto di conseguire, entro la data del </w:t>
      </w:r>
      <w:r w:rsidR="00A36F9F">
        <w:rPr>
          <w:rFonts w:ascii="Verdana" w:hAnsi="Verdana" w:cs="Verdana"/>
          <w:b/>
        </w:rPr>
        <w:t>31 ottobre 2017</w:t>
      </w:r>
      <w:r>
        <w:rPr>
          <w:rFonts w:ascii="Verdana" w:hAnsi="Verdana" w:cs="Verdana"/>
        </w:rPr>
        <w:t>, la laurea in 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presso</w:t>
      </w:r>
      <w:proofErr w:type="gramEnd"/>
      <w:r>
        <w:rPr>
          <w:rFonts w:ascii="Verdana" w:hAnsi="Verdana" w:cs="Verdana"/>
        </w:rPr>
        <w:t xml:space="preserve"> l'Università di 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in</w:t>
      </w:r>
      <w:proofErr w:type="gramEnd"/>
      <w:r>
        <w:rPr>
          <w:rFonts w:ascii="Verdana" w:hAnsi="Verdana" w:cs="Verdana"/>
        </w:rPr>
        <w:t xml:space="preserve"> data ____________________________________________________________________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conoscere, ai fini della prova di lingua in sede di colloquio, la lingua straniera ___________________________________________________________________ (nota </w:t>
      </w:r>
      <w:r>
        <w:rPr>
          <w:rStyle w:val="Caratteredellanota"/>
          <w:rFonts w:ascii="Verdana" w:hAnsi="Verdana" w:cs="Verdana"/>
        </w:rPr>
        <w:footnoteReference w:id="3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t>di</w:t>
      </w:r>
      <w:proofErr w:type="gramEnd"/>
      <w:r>
        <w:t xml:space="preserve"> voler sostenere le prove in lingua (solo per i corsi di dottorato che lo prevedono)________________________________________________________________ (nota </w:t>
      </w:r>
      <w:r>
        <w:footnoteReference w:id="4"/>
      </w:r>
      <w: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voler sostenere il colloquio in videoconferenza, indicando il seguente contatto valido a tal fine, __________________________________</w:t>
      </w:r>
      <w:r w:rsidR="0072096B">
        <w:rPr>
          <w:rFonts w:ascii="Verdana" w:hAnsi="Verdana" w:cs="Verdana"/>
        </w:rPr>
        <w:t>______________________________</w:t>
      </w:r>
      <w:r>
        <w:rPr>
          <w:rFonts w:ascii="Verdana" w:hAnsi="Verdana" w:cs="Verdana"/>
        </w:rPr>
        <w:t xml:space="preserve"> (nota </w:t>
      </w:r>
      <w:r>
        <w:rPr>
          <w:rStyle w:val="Caratteredellanota"/>
          <w:rFonts w:ascii="Verdana" w:hAnsi="Verdana" w:cs="Verdana"/>
        </w:rPr>
        <w:footnoteReference w:id="5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impegnarsi a comunicare tempestivamente ogni eventuale cambiamento della propria residenza o del recapito eletto agli effetti del concorso (nota </w:t>
      </w:r>
      <w:r>
        <w:rPr>
          <w:rStyle w:val="Caratteredellanota"/>
          <w:rFonts w:ascii="Verdana" w:hAnsi="Verdana" w:cs="Verdana"/>
        </w:rPr>
        <w:footnoteReference w:id="6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presentare la presente domanda per l’assegnazione di un posto riservato, avendo il requisito richiesto per l’assegnazione dello stesso in quanto  ___________________________________________________________________  (nota</w:t>
      </w:r>
      <w:r>
        <w:rPr>
          <w:rStyle w:val="Caratteredellanota"/>
          <w:rFonts w:ascii="Verdana" w:hAnsi="Verdana" w:cs="Verdana"/>
        </w:rPr>
        <w:footnoteReference w:id="7"/>
      </w:r>
      <w:r>
        <w:rPr>
          <w:rFonts w:ascii="Verdana" w:hAnsi="Verdana" w:cs="Verdana"/>
        </w:rPr>
        <w:t>)</w:t>
      </w:r>
    </w:p>
    <w:p w:rsidR="00253A2D" w:rsidRDefault="00253A2D" w:rsidP="00253A2D">
      <w:pPr>
        <w:numPr>
          <w:ilvl w:val="0"/>
          <w:numId w:val="1"/>
        </w:numPr>
        <w:suppressAutoHyphens/>
        <w:spacing w:line="360" w:lineRule="auto"/>
        <w:ind w:right="-55"/>
        <w:jc w:val="both"/>
        <w:rPr>
          <w:rFonts w:ascii="Verdana" w:hAnsi="Verdana" w:cs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non sono stati riconosciuti disabilità/disturbi</w:t>
      </w:r>
    </w:p>
    <w:p w:rsidR="00253A2D" w:rsidRDefault="00253A2D" w:rsidP="00253A2D">
      <w:pPr>
        <w:spacing w:line="360" w:lineRule="auto"/>
        <w:ind w:left="708"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ovvero</w:t>
      </w:r>
      <w:proofErr w:type="gramEnd"/>
    </w:p>
    <w:p w:rsidR="00253A2D" w:rsidRDefault="00253A2D" w:rsidP="00253A2D">
      <w:pPr>
        <w:numPr>
          <w:ilvl w:val="0"/>
          <w:numId w:val="2"/>
        </w:numPr>
        <w:suppressAutoHyphens/>
        <w:spacing w:line="360" w:lineRule="auto"/>
        <w:ind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persona con disabilità/disturbo specifico dell’apprendimento e, per l’effetto di richiedere:</w:t>
      </w:r>
    </w:p>
    <w:p w:rsidR="00253A2D" w:rsidRDefault="00253A2D" w:rsidP="00253A2D">
      <w:pPr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left="1080"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ai</w:t>
      </w:r>
      <w:proofErr w:type="gramEnd"/>
      <w:r>
        <w:rPr>
          <w:rFonts w:ascii="Verdana" w:hAnsi="Verdana" w:cs="Verdana"/>
          <w:sz w:val="20"/>
          <w:szCs w:val="20"/>
        </w:rPr>
        <w:t xml:space="preserve"> sensi degli artt. 16 e 20 della Legge n.104/1992, così come modificata dalla Legge n.17/1999, i seguenti ausili necessari per lo svolgimento delle prove in relazione alla disabilità______________________________________________________________</w:t>
      </w:r>
    </w:p>
    <w:p w:rsidR="00253A2D" w:rsidRDefault="00253A2D" w:rsidP="00253A2D">
      <w:pPr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left="1080" w:right="-55"/>
        <w:jc w:val="both"/>
        <w:rPr>
          <w:rFonts w:ascii="Symbol" w:hAnsi="Symbol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</w:t>
      </w:r>
      <w:proofErr w:type="gramEnd"/>
      <w:r>
        <w:rPr>
          <w:rFonts w:ascii="Verdana" w:hAnsi="Verdana" w:cs="Verdana"/>
          <w:sz w:val="20"/>
          <w:szCs w:val="20"/>
        </w:rPr>
        <w:t xml:space="preserve"> seguenti tempi aggiuntivi necessari per lo svolgimento delle prove in relazione al disturbo specifico di apprendimento ai sensi della Legge n.170/2010_____________ _______________________________________________________________(nota</w:t>
      </w:r>
      <w:r>
        <w:rPr>
          <w:rStyle w:val="Rimandonotaapidipagina"/>
          <w:rFonts w:ascii="Verdana" w:hAnsi="Verdana" w:cs="Verdana"/>
          <w:sz w:val="20"/>
          <w:szCs w:val="20"/>
        </w:rPr>
        <w:footnoteReference w:id="8"/>
      </w:r>
      <w:r>
        <w:rPr>
          <w:rFonts w:ascii="Verdana" w:hAnsi="Verdana" w:cs="Verdana"/>
          <w:sz w:val="20"/>
          <w:szCs w:val="20"/>
        </w:rPr>
        <w:t>)</w:t>
      </w:r>
    </w:p>
    <w:p w:rsidR="00253A2D" w:rsidRDefault="00253A2D" w:rsidP="00253A2D">
      <w:pPr>
        <w:numPr>
          <w:ilvl w:val="0"/>
          <w:numId w:val="1"/>
        </w:numPr>
        <w:suppressAutoHyphens/>
        <w:spacing w:line="360" w:lineRule="auto"/>
        <w:ind w:right="-55"/>
        <w:jc w:val="both"/>
        <w:rPr>
          <w:rFonts w:ascii="Symbol" w:hAnsi="Symbol"/>
          <w:sz w:val="20"/>
          <w:szCs w:val="20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di acconsentire, </w:t>
      </w:r>
      <w:r>
        <w:rPr>
          <w:rFonts w:ascii="Verdana" w:hAnsi="Verdana" w:cs="Verdana"/>
          <w:bCs/>
          <w:sz w:val="20"/>
          <w:szCs w:val="20"/>
        </w:rPr>
        <w:t>nel caso in cui all’Amministrazione pervenga motivata richiesta di accesso agli atti relativa alla presente procedura ed il sottoscritto rivesta la qualifica di controinteressato,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l’invio per via telematica all’indirizzo di posta elettronica indicato nella presente domanda, ai sensi dell’art. 3 del D.P.R. 184/2006, di copia della comunicazione con la quale si notifica la </w:t>
      </w:r>
      <w:r>
        <w:rPr>
          <w:rFonts w:ascii="Verdana" w:hAnsi="Verdana" w:cs="Verdana"/>
          <w:bCs/>
          <w:sz w:val="20"/>
          <w:szCs w:val="20"/>
        </w:rPr>
        <w:lastRenderedPageBreak/>
        <w:t>richiesta di accesso e la possibilità di</w:t>
      </w:r>
      <w:r>
        <w:rPr>
          <w:rFonts w:ascii="Verdana" w:hAnsi="Verdana" w:cs="Verdana"/>
          <w:sz w:val="20"/>
          <w:szCs w:val="20"/>
        </w:rPr>
        <w:t xml:space="preserve"> presentare motivata opposizione a detta richiesta, anche per via telematica, entro dieci giorni dal ricevimento della comunicazione stessa (nota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9"/>
      </w:r>
      <w:r>
        <w:rPr>
          <w:rFonts w:ascii="Verdana" w:hAnsi="Verdana" w:cs="Verdana"/>
          <w:sz w:val="20"/>
          <w:szCs w:val="20"/>
        </w:rPr>
        <w:t>)</w:t>
      </w:r>
    </w:p>
    <w:p w:rsidR="00253A2D" w:rsidRDefault="00253A2D" w:rsidP="00253A2D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right="-55"/>
        <w:jc w:val="both"/>
        <w:rPr>
          <w:rFonts w:ascii="Verdana" w:hAnsi="Verdana" w:cs="Verdana"/>
          <w:sz w:val="16"/>
          <w:szCs w:val="16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accettare tutte le previsioni contenute nel Bando (nota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</w:rPr>
        <w:t>).</w:t>
      </w:r>
    </w:p>
    <w:p w:rsidR="00253A2D" w:rsidRDefault="00253A2D" w:rsidP="00253A2D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allega inoltre alla domanda (nota</w:t>
      </w:r>
      <w:r>
        <w:rPr>
          <w:rStyle w:val="Caratteredellanota"/>
          <w:rFonts w:ascii="Verdana" w:hAnsi="Verdana" w:cs="Verdana"/>
        </w:rPr>
        <w:footnoteReference w:id="11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t>-</w:t>
      </w:r>
      <w:r>
        <w:tab/>
        <w:t xml:space="preserve">1. </w:t>
      </w:r>
      <w:r>
        <w:rPr>
          <w:rFonts w:ascii="Verdana" w:hAnsi="Verdana"/>
        </w:rPr>
        <w:t>Documento d’identità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2. Modello “B”</w:t>
      </w:r>
    </w:p>
    <w:p w:rsidR="00253A2D" w:rsidRDefault="00253A2D" w:rsidP="00253A2D">
      <w:pPr>
        <w:pStyle w:val="corpo"/>
        <w:spacing w:line="360" w:lineRule="auto"/>
        <w:jc w:val="left"/>
      </w:pPr>
      <w:r>
        <w:t>-</w:t>
      </w:r>
      <w:r>
        <w:tab/>
        <w:t>3. Modello “C” – Curriculum Vitae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 xml:space="preserve">4. Quietanza attestante il versamento di € 60,00 </w:t>
      </w:r>
    </w:p>
    <w:p w:rsidR="00253A2D" w:rsidRDefault="00253A2D" w:rsidP="00253A2D">
      <w:pPr>
        <w:pStyle w:val="corpo"/>
        <w:numPr>
          <w:ilvl w:val="0"/>
          <w:numId w:val="3"/>
        </w:numPr>
        <w:tabs>
          <w:tab w:val="clear" w:pos="360"/>
          <w:tab w:val="num" w:pos="0"/>
        </w:tabs>
        <w:autoSpaceDN/>
        <w:spacing w:line="360" w:lineRule="auto"/>
        <w:ind w:left="0" w:firstLine="0"/>
        <w:jc w:val="left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5. _______________________________________________________________________</w:t>
      </w:r>
    </w:p>
    <w:p w:rsidR="00253A2D" w:rsidRDefault="00253A2D" w:rsidP="00253A2D">
      <w:pPr>
        <w:pStyle w:val="corpo"/>
        <w:numPr>
          <w:ilvl w:val="0"/>
          <w:numId w:val="3"/>
        </w:numPr>
        <w:tabs>
          <w:tab w:val="clear" w:pos="360"/>
        </w:tabs>
        <w:autoSpaceDN/>
        <w:spacing w:line="360" w:lineRule="auto"/>
        <w:jc w:val="left"/>
        <w:textAlignment w:val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 xml:space="preserve">6. _______________________________________________________________________ 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Il sottoscritto dichiara di essere a conoscenza: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l’Amministrazione non assume responsabilità per eventuali disguidi postali o telegrafici o comunque imputabili a fatto di terzi, a caso fortuito o forza maggiore relativi al recapito della presente domanda, né per la dispersione di comunicazioni dipendente da inesatta indicazione del recapito da parte del concorrente oppure da mancata o tardiva comunicazione del cambiamento dell’indirizzo indicato nella domanda;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delle</w:t>
      </w:r>
      <w:proofErr w:type="gramEnd"/>
      <w:r>
        <w:rPr>
          <w:rFonts w:ascii="Verdana" w:hAnsi="Verdana" w:cs="Verdana"/>
          <w:sz w:val="20"/>
          <w:szCs w:val="20"/>
        </w:rPr>
        <w:t xml:space="preserve"> sanzioni penali cui incorre in caso di dichiarazione mendace o contenente dati non più rispondenti a verità, come previsto dall’art. 76 del D.P.R. 28.12.2000, n. 445;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dell’art. 75 del D.P.R. 28.12.2000, n.445 relativo alla decadenza dai benefici eventualmente conseguenti al provvedimento emanato qualora l’Amministrazione, a seguito di controllo, riscontri la non veridicità del contenuto della suddetta dichiarazione;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i candidati dovranno provvedere, </w:t>
      </w:r>
      <w:r>
        <w:rPr>
          <w:rFonts w:ascii="Verdana" w:hAnsi="Verdana" w:cs="Verdana"/>
          <w:b/>
          <w:bCs/>
          <w:sz w:val="20"/>
          <w:szCs w:val="20"/>
        </w:rPr>
        <w:t>trascorsi quattro mesi dalla data di pubblicazione all’Albo on line dell’Università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del provvedimento di approvazione degli atti del concorso, non computando il periodo di sospensione dei termini giudiziari, ed entro i successivi  due mesi</w:t>
      </w:r>
      <w:r>
        <w:rPr>
          <w:rFonts w:ascii="Verdana" w:hAnsi="Verdana" w:cs="Verdana"/>
          <w:sz w:val="20"/>
          <w:szCs w:val="20"/>
        </w:rPr>
        <w:t>, salvo contenzioso in atto, al recupero dei titoli e delle eventuali pubblicazioni inviate all'Università degli Studi di Perugia. Trascorso tale periodo l'Amministrazione procederà all’eliminazione dei suddetti documenti dai propri archivi. La restituzione sarà effettuata direttamente all’interessato o a persona munita di delega, ai sensi dell’art.11 del Bando di concorso.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Rientrocorpodeltesto21"/>
        <w:spacing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Qualora l’Amministrazione ne faccia richiesta, in qualsiasi fase del procedimento di concorso, il sottoscritto si impegna a certificare le dichiarazioni rese nella domanda di ammissione sotto la propria responsabilità con apposita documentazione, a norma di legge.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sottoscritto, ai sensi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 _________________</w:t>
      </w:r>
      <w:r>
        <w:rPr>
          <w:rFonts w:ascii="Verdana" w:hAnsi="Verdana" w:cs="Verdana"/>
          <w:sz w:val="20"/>
          <w:szCs w:val="20"/>
        </w:rPr>
        <w:tab/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Firma     ____________________________________________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sectPr w:rsidR="00253A2D">
          <w:pgSz w:w="11906" w:h="16838"/>
          <w:pgMar w:top="1418" w:right="926" w:bottom="1134" w:left="1134" w:header="720" w:footer="0" w:gutter="0"/>
          <w:cols w:space="720"/>
        </w:sect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lastRenderedPageBreak/>
        <w:t>Allegato  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/1 al D.R. </w:t>
      </w:r>
      <w:r w:rsidR="00E30E34" w:rsidRPr="005E4C1F">
        <w:rPr>
          <w:rFonts w:ascii="Verdana" w:hAnsi="Verdana" w:cs="Verdana"/>
          <w:b/>
          <w:bCs/>
          <w:sz w:val="20"/>
          <w:szCs w:val="20"/>
        </w:rPr>
        <w:t>n. 1143 del 24 luglio 2017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(RICHIESTA DI EQUIPOLLENZA DEL TITOLO DI STUDIO)</w:t>
      </w: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ind w:left="504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ALLA COMMISSIONE GIUDICATRICE DEL</w:t>
      </w:r>
    </w:p>
    <w:p w:rsidR="00253A2D" w:rsidRDefault="00253A2D" w:rsidP="00253A2D">
      <w:pPr>
        <w:ind w:left="504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CORSO DI DOTTORATO DI RICERCA IN ………</w:t>
      </w:r>
      <w:proofErr w:type="gramStart"/>
      <w:r>
        <w:rPr>
          <w:rFonts w:ascii="Verdana" w:hAnsi="Verdana" w:cs="Verdana"/>
          <w:b/>
          <w:bCs/>
          <w:i/>
          <w:iCs/>
          <w:sz w:val="20"/>
          <w:szCs w:val="20"/>
        </w:rPr>
        <w:t>…….</w:t>
      </w:r>
      <w:proofErr w:type="gramEnd"/>
      <w:r>
        <w:rPr>
          <w:rFonts w:ascii="Verdana" w:hAnsi="Verdana" w:cs="Verdana"/>
          <w:b/>
          <w:bCs/>
          <w:i/>
          <w:iCs/>
          <w:sz w:val="20"/>
          <w:szCs w:val="20"/>
        </w:rPr>
        <w:t>.…………………………………………………………………………………………………..</w:t>
      </w:r>
    </w:p>
    <w:p w:rsidR="00253A2D" w:rsidRDefault="00253A2D" w:rsidP="00253A2D">
      <w:pPr>
        <w:ind w:left="50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UNIVERSITA' DEGLI STUDI DI PERUGIA</w:t>
      </w:r>
    </w:p>
    <w:p w:rsidR="00253A2D" w:rsidRDefault="00253A2D" w:rsidP="00253A2D">
      <w:pPr>
        <w:ind w:left="5040"/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Il/La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___ _________________________________________</w:t>
      </w:r>
      <w:r>
        <w:rPr>
          <w:rFonts w:ascii="Verdana" w:hAnsi="Verdana" w:cs="Verdana"/>
          <w:i/>
          <w:iCs/>
          <w:sz w:val="20"/>
          <w:szCs w:val="20"/>
        </w:rPr>
        <w:t xml:space="preserve"> (cognome e nome)</w:t>
      </w:r>
    </w:p>
    <w:p w:rsidR="00253A2D" w:rsidRDefault="00253A2D" w:rsidP="00253A2D">
      <w:pPr>
        <w:pStyle w:val="corpo"/>
        <w:tabs>
          <w:tab w:val="clear" w:pos="426"/>
          <w:tab w:val="left" w:pos="708"/>
        </w:tabs>
        <w:spacing w:line="360" w:lineRule="auto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nat</w:t>
      </w:r>
      <w:proofErr w:type="spellEnd"/>
      <w:proofErr w:type="gramEnd"/>
      <w:r>
        <w:rPr>
          <w:rFonts w:ascii="Verdana" w:hAnsi="Verdana" w:cs="Verdana"/>
        </w:rPr>
        <w:t>____ a ______________________________________ il  _______________________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________________________________________________ C.A.P. ________________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Tel.________________________________________-</w:t>
      </w:r>
      <w:proofErr w:type="gramStart"/>
      <w:r>
        <w:rPr>
          <w:rFonts w:ascii="Verdana" w:hAnsi="Verdana" w:cs="Verdana"/>
          <w:sz w:val="20"/>
          <w:szCs w:val="20"/>
        </w:rPr>
        <w:t>e-mail:  _</w:t>
      </w:r>
      <w:proofErr w:type="gramEnd"/>
      <w:r>
        <w:rPr>
          <w:rFonts w:ascii="Verdana" w:hAnsi="Verdana" w:cs="Verdana"/>
          <w:sz w:val="20"/>
          <w:szCs w:val="20"/>
        </w:rPr>
        <w:t>_____________________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sz w:val="20"/>
          <w:szCs w:val="20"/>
        </w:rPr>
        <w:t>recapito</w:t>
      </w:r>
      <w:proofErr w:type="gramEnd"/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eletto agli effetti del concorso: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Città _______________________________________________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__________________________________________________ C.A.P.______________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Tel._________________________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E-mail:_</w:t>
      </w:r>
      <w:proofErr w:type="gramEnd"/>
      <w:r>
        <w:rPr>
          <w:rFonts w:ascii="Verdana" w:hAnsi="Verdana" w:cs="Verdana"/>
          <w:sz w:val="20"/>
          <w:szCs w:val="20"/>
        </w:rPr>
        <w:t>________________PEC</w:t>
      </w:r>
      <w:proofErr w:type="spellEnd"/>
      <w:r>
        <w:rPr>
          <w:rFonts w:ascii="Verdana" w:hAnsi="Verdana" w:cs="Verdana"/>
          <w:sz w:val="20"/>
          <w:szCs w:val="20"/>
        </w:rPr>
        <w:t>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Titolo2"/>
        <w:tabs>
          <w:tab w:val="left" w:pos="9072"/>
          <w:tab w:val="left" w:pos="9214"/>
          <w:tab w:val="left" w:pos="9356"/>
        </w:tabs>
        <w:spacing w:before="0" w:after="0" w:line="360" w:lineRule="atLeast"/>
        <w:ind w:right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CHIEDE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Il riconoscimento dell’equipollenza</w:t>
      </w:r>
      <w:r>
        <w:rPr>
          <w:rFonts w:ascii="Verdana" w:hAnsi="Verdana" w:cs="Verdana"/>
          <w:b/>
          <w:bCs/>
          <w:sz w:val="20"/>
          <w:szCs w:val="20"/>
        </w:rPr>
        <w:t xml:space="preserve"> del proprio titolo di studio conseguito all’estero ad una laurea italiana, ai soli fini dell'ammissione al corso di Dottorato di Ricerca in: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 i seguenti documenti:</w:t>
      </w:r>
    </w:p>
    <w:p w:rsidR="00253A2D" w:rsidRDefault="00253A2D" w:rsidP="00253A2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_____________________________________________________________ (nota</w:t>
      </w:r>
      <w:r>
        <w:rPr>
          <w:rStyle w:val="Caratteredellanota"/>
          <w:rFonts w:ascii="Verdana" w:hAnsi="Verdana" w:cs="Verdana"/>
          <w:b/>
          <w:bCs/>
          <w:i/>
          <w:iCs/>
          <w:sz w:val="20"/>
          <w:szCs w:val="20"/>
        </w:rPr>
        <w:footnoteReference w:id="12"/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) 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 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ind w:left="3540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______________________________________</w:t>
      </w: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7E73E9" w:rsidRDefault="007E73E9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253A2D" w:rsidRDefault="00E30E34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</w:rPr>
        <w:lastRenderedPageBreak/>
        <w:t xml:space="preserve">                                      </w:t>
      </w:r>
      <w:r w:rsidR="00253A2D">
        <w:rPr>
          <w:rFonts w:ascii="Verdana" w:hAnsi="Verdana" w:cs="Verdana"/>
          <w:b/>
          <w:bCs/>
        </w:rPr>
        <w:t>Allegato B al D.R.</w:t>
      </w:r>
      <w:r w:rsidR="005E4C1F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n. 1143 del 24 luglio 2017</w:t>
      </w:r>
    </w:p>
    <w:p w:rsidR="00253A2D" w:rsidRDefault="00253A2D" w:rsidP="00253A2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DI CERTIFICAZIONE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(Art. 46 del D.P.R. 28.12.2000, n. 445)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DELL’ATTO DI NOTORIETA’</w:t>
      </w: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(Art. 47 del D.P.R. 28.12.2000, n.445)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de-DE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sottoscritto: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Cognome_________________________________ Nome ___________________________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per</w:t>
      </w:r>
      <w:proofErr w:type="gramEnd"/>
      <w:r>
        <w:rPr>
          <w:rFonts w:ascii="Verdana" w:hAnsi="Verdana" w:cs="Verdana"/>
          <w:sz w:val="20"/>
          <w:szCs w:val="20"/>
        </w:rPr>
        <w:t xml:space="preserve"> le donne indicare il cognome da nubile)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 xml:space="preserve"> a  _________________________________ (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___________) </w:t>
      </w:r>
      <w:proofErr w:type="gramStart"/>
      <w:r>
        <w:rPr>
          <w:rFonts w:ascii="Verdana" w:hAnsi="Verdana" w:cs="Verdana"/>
          <w:sz w:val="20"/>
          <w:szCs w:val="20"/>
        </w:rPr>
        <w:t>il  _</w:t>
      </w:r>
      <w:proofErr w:type="gramEnd"/>
      <w:r>
        <w:rPr>
          <w:rFonts w:ascii="Verdana" w:hAnsi="Verdana" w:cs="Verdana"/>
          <w:sz w:val="20"/>
          <w:szCs w:val="20"/>
        </w:rPr>
        <w:t>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residente  in ___________________________________________(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>. ____________)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via  ____________________________________________________ n. _______________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b/>
          <w:sz w:val="20"/>
          <w:szCs w:val="20"/>
          <w:lang w:val="pt-BR"/>
        </w:rPr>
        <w:t>D I C H I A R A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</w:t>
      </w:r>
      <w:r>
        <w:rPr>
          <w:rFonts w:ascii="Verdana" w:hAnsi="Verdana" w:cs="Verdana"/>
          <w:b/>
          <w:sz w:val="20"/>
          <w:szCs w:val="20"/>
          <w:lang w:val="pt-BR"/>
        </w:rPr>
        <w:t>DI POSSEDERE I SEGUENTI TITOLI</w:t>
      </w:r>
      <w:r>
        <w:rPr>
          <w:rFonts w:ascii="Verdana" w:hAnsi="Verdana" w:cs="Verdana"/>
          <w:sz w:val="20"/>
          <w:szCs w:val="20"/>
          <w:lang w:val="pt-BR"/>
        </w:rPr>
        <w:t>: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 ALTRESI’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che i documenti di cui a seguito, prodotti in copia su supporto informatico, sono conformi all’originale</w:t>
      </w:r>
      <w:r>
        <w:rPr>
          <w:rStyle w:val="Caratteredellanota"/>
          <w:rFonts w:ascii="Verdana" w:hAnsi="Verdana" w:cs="Verdana"/>
          <w:sz w:val="20"/>
          <w:szCs w:val="20"/>
        </w:rPr>
        <w:t xml:space="preserve"> 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3"/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 infine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che quanto attestato nel C.V. corrisponde a verità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4"/>
      </w:r>
    </w:p>
    <w:p w:rsidR="00253A2D" w:rsidRDefault="00253A2D" w:rsidP="00253A2D">
      <w:pPr>
        <w:pStyle w:val="Corpotesto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 mendace o contenente  dati non più rispondenti a verità, come previsto dall’art.76 del D.P.R. 28.12.2000 n. 445.</w:t>
      </w:r>
    </w:p>
    <w:p w:rsidR="00253A2D" w:rsidRDefault="00253A2D" w:rsidP="00253A2D">
      <w:pPr>
        <w:pStyle w:val="Corpotesto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sottoscritto, ai sensi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 sottoscritto allega fotocopia di documento di identità</w:t>
      </w:r>
      <w:r>
        <w:rPr>
          <w:rFonts w:ascii="Verdana" w:hAnsi="Verdana" w:cs="Verdana"/>
          <w:sz w:val="20"/>
          <w:szCs w:val="20"/>
        </w:rPr>
        <w:t>. Qualora il documento di identità non sia in corso di validità, il candidato dovrà, ai sensi dell’art. 45 del D.P.R. 445/2000, dichiarare in calce alla fotocopia dello stesso che i dati ivi contenuti non hanno subito variazioni dalla data di rilascio.</w:t>
      </w:r>
    </w:p>
    <w:p w:rsidR="00253A2D" w:rsidRDefault="00253A2D" w:rsidP="00253A2D">
      <w:pPr>
        <w:pStyle w:val="Rientrocorpodeltesto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</w:t>
      </w:r>
    </w:p>
    <w:p w:rsidR="004A006A" w:rsidRDefault="00253A2D" w:rsidP="004A00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luogo</w:t>
      </w:r>
      <w:proofErr w:type="gramEnd"/>
      <w:r>
        <w:rPr>
          <w:rFonts w:ascii="Verdana" w:hAnsi="Verdana" w:cs="Verdana"/>
          <w:sz w:val="20"/>
          <w:szCs w:val="20"/>
        </w:rPr>
        <w:t xml:space="preserve"> e data)</w:t>
      </w:r>
    </w:p>
    <w:p w:rsidR="00253A2D" w:rsidRDefault="004A006A" w:rsidP="004A006A">
      <w:pPr>
        <w:rPr>
          <w:rFonts w:ascii="Arial Narrow" w:hAnsi="Arial Narrow" w:cs="Arial Narrow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 w:rsidRPr="004A006A">
        <w:rPr>
          <w:rFonts w:ascii="Verdana" w:hAnsi="Verdana" w:cs="Verdana"/>
          <w:sz w:val="20"/>
          <w:szCs w:val="20"/>
        </w:rPr>
        <w:t>Firma</w:t>
      </w:r>
      <w:r w:rsidR="00253A2D">
        <w:rPr>
          <w:rFonts w:ascii="Verdana" w:hAnsi="Verdana" w:cs="Verdana"/>
        </w:rPr>
        <w:t xml:space="preserve"> </w:t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>________________________</w:t>
      </w:r>
    </w:p>
    <w:p w:rsidR="00253A2D" w:rsidRDefault="00253A2D" w:rsidP="00253A2D">
      <w:pPr>
        <w:pStyle w:val="Aaoeeu"/>
        <w:pageBreakBefore/>
        <w:widowControl/>
        <w:rPr>
          <w:rFonts w:ascii="Arial Narrow" w:hAnsi="Arial Narrow" w:cs="Arial Narrow"/>
          <w:lang w:val="it-IT"/>
        </w:rPr>
      </w:pPr>
    </w:p>
    <w:p w:rsidR="00253A2D" w:rsidRDefault="00E30E34" w:rsidP="00253A2D">
      <w:pPr>
        <w:keepNext/>
        <w:tabs>
          <w:tab w:val="left" w:pos="4536"/>
          <w:tab w:val="left" w:pos="6237"/>
          <w:tab w:val="left" w:pos="9000"/>
        </w:tabs>
        <w:ind w:left="709" w:right="556"/>
        <w:jc w:val="center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</w:t>
      </w:r>
      <w:r w:rsidR="00253A2D">
        <w:rPr>
          <w:rFonts w:ascii="Verdana" w:hAnsi="Verdana" w:cs="Verdana"/>
          <w:b/>
          <w:bCs/>
          <w:sz w:val="20"/>
          <w:szCs w:val="20"/>
        </w:rPr>
        <w:t xml:space="preserve">Allegato “C” al D.R. </w:t>
      </w:r>
      <w:r>
        <w:rPr>
          <w:rFonts w:ascii="Verdana" w:hAnsi="Verdana" w:cs="Verdana"/>
          <w:b/>
          <w:bCs/>
        </w:rPr>
        <w:t>n. 1143 del 24 luglio 2017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1270" cy="9558020"/>
                      <wp:effectExtent l="9525" t="11430" r="8255" b="1270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55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E0E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191.1pt;margin-top:53.6pt;width:.1pt;height:75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" strokeweight=".26mm">
                      <v:stroke joinstyle="miter" endcap="square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smallCaps/>
                <w:spacing w:val="40"/>
                <w:kern w:val="2"/>
                <w:sz w:val="26"/>
                <w:szCs w:val="20"/>
              </w:rPr>
              <w:t>Formato europeo per il curriculum vitae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jc w:val="right"/>
              <w:textAlignment w:val="baseline"/>
            </w:pPr>
            <w:r>
              <w:rPr>
                <w:rFonts w:ascii="Arial Narrow" w:hAnsi="Arial Narrow" w:cs="Arial Narrow"/>
                <w:noProof/>
                <w:kern w:val="2"/>
                <w:sz w:val="16"/>
                <w:szCs w:val="20"/>
              </w:rPr>
              <w:drawing>
                <wp:inline distT="0" distB="0" distL="0" distR="0">
                  <wp:extent cx="36576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Informazioni personali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66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Nome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  <w:hideMark/>
          </w:tcPr>
          <w:p w:rsidR="00253A2D" w:rsidRDefault="00253A2D" w:rsidP="006A388A">
            <w:pPr>
              <w:snapToGrid w:val="0"/>
              <w:spacing w:before="40" w:after="4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 xml:space="preserve">[Cognome, </w:t>
            </w:r>
            <w:r>
              <w:rPr>
                <w:rFonts w:ascii="Arial Narrow" w:hAnsi="Arial Narrow" w:cs="Arial Narrow"/>
                <w:b/>
                <w:kern w:val="2"/>
                <w:szCs w:val="20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Cs w:val="20"/>
              </w:rPr>
              <w:t xml:space="preserve">nomi </w:t>
            </w: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Indirizzo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Telefono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Fax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E-mail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</w:tbl>
    <w:p w:rsidR="00253A2D" w:rsidRDefault="00253A2D" w:rsidP="00253A2D">
      <w:pPr>
        <w:spacing w:before="120"/>
        <w:textAlignment w:val="baseline"/>
        <w:rPr>
          <w:rFonts w:ascii="Arial Narrow" w:hAnsi="Arial Narrow" w:cs="Arial Narrow"/>
          <w:kern w:val="2"/>
          <w:sz w:val="16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Nazionalità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8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10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Esperienza lavorativa</w:t>
            </w:r>
          </w:p>
        </w:tc>
      </w:tr>
    </w:tbl>
    <w:p w:rsidR="00253A2D" w:rsidRDefault="00253A2D" w:rsidP="00253A2D">
      <w:pPr>
        <w:jc w:val="both"/>
        <w:textAlignment w:val="baseline"/>
        <w:rPr>
          <w:rFonts w:ascii="Arial Narrow" w:hAnsi="Arial Narrow" w:cs="Arial Narrow"/>
          <w:b/>
          <w:kern w:val="2"/>
          <w:sz w:val="20"/>
          <w:szCs w:val="20"/>
          <w:lang w:eastAsia="ar-SA"/>
        </w:rPr>
      </w:pPr>
      <w:r>
        <w:rPr>
          <w:rFonts w:ascii="Arial Narrow" w:hAnsi="Arial Narrow" w:cs="Arial Narrow"/>
          <w:b/>
          <w:kern w:val="2"/>
          <w:sz w:val="20"/>
          <w:szCs w:val="20"/>
        </w:rPr>
        <w:tab/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[Iniziare con le informazioni più recenti ed elencare separatamente ciascun impiego pertinente ricoperto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Istruzione e formazione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Date (da – a)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[Iniziare con le informazioni più recenti ed elencare separatamente ciascun corso pertinente frequentato con successo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Qualifica conseguita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kern w:val="2"/>
                <w:sz w:val="16"/>
                <w:szCs w:val="20"/>
              </w:rPr>
              <w:t>)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pageBreakBefore/>
        <w:widowControl w:val="0"/>
        <w:textAlignment w:val="baseline"/>
        <w:rPr>
          <w:rFonts w:ascii="Arial Narrow" w:hAnsi="Arial Narrow" w:cs="Arial Narrow"/>
          <w:b/>
          <w:kern w:val="2"/>
          <w:sz w:val="20"/>
          <w:szCs w:val="20"/>
          <w:lang w:eastAsia="ar-SA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Capacità e competenze personali</w:t>
            </w:r>
          </w:p>
          <w:p w:rsidR="00253A2D" w:rsidRDefault="00253A2D" w:rsidP="006A388A">
            <w:pPr>
              <w:keepNext/>
              <w:jc w:val="right"/>
              <w:textAlignment w:val="baseline"/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</w:t>
            </w:r>
          </w:p>
        </w:tc>
      </w:tr>
    </w:tbl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23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1134"/>
        <w:gridCol w:w="6379"/>
      </w:tblGrid>
      <w:tr w:rsidR="00253A2D" w:rsidTr="006A388A">
        <w:tc>
          <w:tcPr>
            <w:tcW w:w="2910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 w:val="22"/>
                <w:szCs w:val="20"/>
              </w:rPr>
              <w:t>Madrelingua</w:t>
            </w:r>
          </w:p>
        </w:tc>
        <w:tc>
          <w:tcPr>
            <w:tcW w:w="1134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Indicare la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>madrelingua ]</w:t>
            </w:r>
            <w:proofErr w:type="gramEnd"/>
          </w:p>
        </w:tc>
      </w:tr>
    </w:tbl>
    <w:p w:rsidR="00253A2D" w:rsidRDefault="00253A2D" w:rsidP="00253A2D">
      <w:pPr>
        <w:widowControl w:val="0"/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rPr>
          <w:gridAfter w:val="2"/>
          <w:wAfter w:w="7513" w:type="dxa"/>
        </w:trPr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2"/>
                <w:szCs w:val="20"/>
              </w:rPr>
              <w:t>Altre lingua</w:t>
            </w:r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</w:tcPr>
          <w:p w:rsidR="00253A2D" w:rsidRDefault="00253A2D" w:rsidP="006A388A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textAlignment w:val="baseline"/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</w:pP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Indicare la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>lingua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lettura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scrittura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widowControl w:val="0"/>
              <w:tabs>
                <w:tab w:val="left" w:pos="-1418"/>
              </w:tabs>
              <w:snapToGrid w:val="0"/>
              <w:spacing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1270" cy="9558020"/>
                      <wp:effectExtent l="9525" t="11430" r="8255" b="1270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55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7377" id="Connettore 2 3" o:spid="_x0000_s1026" type="#_x0000_t32" style="position:absolute;margin-left:191.1pt;margin-top:53.6pt;width:.1pt;height:75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" strokeweight=".26mm">
                      <v:stroke joinstyle="miter" endcap="square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espressione orale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relazionali</w:t>
            </w:r>
          </w:p>
          <w:p w:rsidR="00253A2D" w:rsidRDefault="00253A2D" w:rsidP="006A388A">
            <w:pPr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 xml:space="preserve">Capacità e competenze organizzative </w:t>
            </w:r>
            <w:r>
              <w:rPr>
                <w:kern w:val="2"/>
                <w:sz w:val="16"/>
                <w:szCs w:val="20"/>
              </w:rPr>
              <w:t xml:space="preserve"> </w:t>
            </w:r>
          </w:p>
          <w:p w:rsidR="00253A2D" w:rsidRDefault="00253A2D" w:rsidP="006A388A">
            <w:pPr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tecniche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Con computer, attrezzature specifiche, macchinari,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artistiche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Musica, scrittura, disegno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Altre capacità e competenze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Competenze non precedentemente indicate.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Patente o patenti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  <w:hideMark/>
          </w:tcPr>
          <w:p w:rsidR="00253A2D" w:rsidRDefault="00253A2D" w:rsidP="006A388A">
            <w:pPr>
              <w:snapToGrid w:val="0"/>
              <w:spacing w:before="40" w:after="40"/>
              <w:textAlignment w:val="baseline"/>
            </w:pPr>
            <w:r>
              <w:rPr>
                <w:rFonts w:ascii="Arial Narrow" w:hAnsi="Arial Narrow" w:cs="Arial Narrow"/>
                <w:b/>
                <w:color w:val="FFFFFF"/>
                <w:kern w:val="2"/>
                <w:szCs w:val="20"/>
              </w:rPr>
              <w:t>SOLO SE PERTINENTE (ad esempio nel caso di selezione per autista)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Ulteriori informazioni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 xml:space="preserve">[Inserire qui ogni altra informazione pertinente, ad esempio persone di riferimento, referenze 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ecc. ]</w:t>
            </w:r>
            <w:proofErr w:type="gramEnd"/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16"/>
          <w:szCs w:val="20"/>
        </w:rPr>
      </w:pPr>
    </w:p>
    <w:tbl>
      <w:tblPr>
        <w:tblW w:w="11316" w:type="dxa"/>
        <w:tblInd w:w="-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083"/>
        <w:gridCol w:w="284"/>
        <w:gridCol w:w="576"/>
        <w:gridCol w:w="1003"/>
        <w:gridCol w:w="5649"/>
        <w:gridCol w:w="861"/>
      </w:tblGrid>
      <w:tr w:rsidR="00253A2D" w:rsidTr="006A388A">
        <w:tc>
          <w:tcPr>
            <w:tcW w:w="860" w:type="dxa"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</w:pPr>
          </w:p>
        </w:tc>
        <w:tc>
          <w:tcPr>
            <w:tcW w:w="2943" w:type="dxa"/>
            <w:gridSpan w:val="3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Allegati</w:t>
            </w:r>
          </w:p>
        </w:tc>
        <w:tc>
          <w:tcPr>
            <w:tcW w:w="1003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  <w:rPr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Se del caso, enumerare gli allegati al CV. ]</w:t>
            </w:r>
          </w:p>
          <w:p w:rsidR="00253A2D" w:rsidRDefault="00253A2D" w:rsidP="006A388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before="20" w:after="20"/>
              <w:jc w:val="both"/>
              <w:textAlignment w:val="baseline"/>
              <w:rPr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gridSpan w:val="2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eastAsia="Arial Unicode MS" w:hAnsi="Arial Narrow" w:cs="Arial Narro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28" w:type="dxa"/>
            <w:gridSpan w:val="3"/>
          </w:tcPr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…………………………………………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dichiara che tutti i fatti riportati nel presente curriculum corrispondono a verità ai sensi e per gli effetti degli artt. 46 e 47 del D.P.R. 445/2000.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Si allega a tale scopo copia del documento di identità in corso di validità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861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  <w:r>
        <w:rPr>
          <w:rFonts w:ascii="Arial Narrow" w:hAnsi="Arial Narrow" w:cs="Arial Narrow"/>
          <w:kern w:val="2"/>
          <w:sz w:val="20"/>
          <w:szCs w:val="20"/>
        </w:rPr>
        <w:t>………………………………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>(</w:t>
      </w:r>
      <w:proofErr w:type="gramStart"/>
      <w:r>
        <w:rPr>
          <w:rFonts w:ascii="Arial Narrow" w:hAnsi="Arial Narrow" w:cs="Arial Narrow"/>
          <w:kern w:val="2"/>
          <w:sz w:val="20"/>
          <w:szCs w:val="20"/>
        </w:rPr>
        <w:t>luogo</w:t>
      </w:r>
      <w:proofErr w:type="gramEnd"/>
      <w:r>
        <w:rPr>
          <w:rFonts w:ascii="Arial Narrow" w:hAnsi="Arial Narrow" w:cs="Arial Narrow"/>
          <w:kern w:val="2"/>
          <w:sz w:val="20"/>
          <w:szCs w:val="20"/>
        </w:rPr>
        <w:t xml:space="preserve"> e data)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  <w:t>……………………………………………………..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  <w:t xml:space="preserve">Firma </w:t>
      </w:r>
      <w:r>
        <w:rPr>
          <w:rStyle w:val="Rimandonotaapidipagina"/>
          <w:rFonts w:ascii="Arial Narrow" w:hAnsi="Arial Narrow" w:cs="Arial Narrow"/>
          <w:kern w:val="2"/>
          <w:sz w:val="20"/>
          <w:szCs w:val="20"/>
          <w:lang w:val="en-US"/>
        </w:rPr>
        <w:footnoteReference w:id="15"/>
      </w: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kern w:val="2"/>
          <w:sz w:val="20"/>
          <w:szCs w:val="20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  <w:kern w:val="0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sz w:val="16"/>
          <w:szCs w:val="16"/>
        </w:rPr>
      </w:pPr>
    </w:p>
    <w:p w:rsidR="00253A2D" w:rsidRDefault="00253A2D" w:rsidP="00253A2D">
      <w:pPr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>(</w:t>
      </w:r>
      <w:proofErr w:type="gramStart"/>
      <w:r>
        <w:rPr>
          <w:rFonts w:ascii="Verdana" w:hAnsi="Verdana" w:cs="Verdana"/>
          <w:b/>
          <w:bCs/>
          <w:i/>
          <w:iCs/>
          <w:sz w:val="16"/>
          <w:szCs w:val="16"/>
        </w:rPr>
        <w:t>da</w:t>
      </w:r>
      <w:proofErr w:type="gramEnd"/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compilare nel caso di consegna diretta all’Ufficio Archivio e Protocollo di questo Ateneo)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</w:p>
    <w:p w:rsidR="00253A2D" w:rsidRDefault="00253A2D" w:rsidP="00253A2D">
      <w:pPr>
        <w:jc w:val="center"/>
        <w:rPr>
          <w:rFonts w:ascii="Verdana" w:hAnsi="Verdana" w:cs="Verdana"/>
          <w:sz w:val="28"/>
          <w:szCs w:val="28"/>
          <w:u w:val="single"/>
        </w:rPr>
      </w:pPr>
    </w:p>
    <w:p w:rsidR="00253A2D" w:rsidRDefault="00253A2D" w:rsidP="00253A2D">
      <w:pPr>
        <w:rPr>
          <w:rFonts w:ascii="Verdana" w:hAnsi="Verdana" w:cs="Verdana"/>
        </w:rPr>
      </w:pPr>
    </w:p>
    <w:p w:rsidR="00253A2D" w:rsidRDefault="00253A2D" w:rsidP="00253A2D">
      <w:r>
        <w:rPr>
          <w:rFonts w:ascii="Verdana" w:hAnsi="Verdana" w:cs="Verdana"/>
          <w:sz w:val="20"/>
          <w:szCs w:val="20"/>
        </w:rPr>
        <w:t>Si attesta che il/la Sig._____________________________________________________</w:t>
      </w:r>
    </w:p>
    <w:p w:rsidR="00253A2D" w:rsidRDefault="00253A2D" w:rsidP="00253A2D">
      <w:pPr>
        <w:ind w:right="556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-1043940</wp:posOffset>
                </wp:positionV>
                <wp:extent cx="6400800" cy="0"/>
                <wp:effectExtent l="5715" t="6350" r="13335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F395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.2pt" to="49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" strokeweight=".26mm">
                <v:stroke dashstyle="dash" joinstyle="miter" endcap="square"/>
              </v:line>
            </w:pict>
          </mc:Fallback>
        </mc:AlternateContent>
      </w:r>
      <w:proofErr w:type="gramStart"/>
      <w:r>
        <w:rPr>
          <w:rFonts w:ascii="Verdana" w:hAnsi="Verdana" w:cs="Verdana"/>
          <w:sz w:val="20"/>
          <w:szCs w:val="20"/>
        </w:rPr>
        <w:t>ha</w:t>
      </w:r>
      <w:proofErr w:type="gramEnd"/>
      <w:r>
        <w:rPr>
          <w:rFonts w:ascii="Verdana" w:hAnsi="Verdana" w:cs="Verdana"/>
          <w:sz w:val="20"/>
          <w:szCs w:val="20"/>
        </w:rPr>
        <w:t xml:space="preserve"> presentato in data odierna la domanda per la partecipazione alla selezione pubblica per l’ammissione al Corso di Dottorato di ricerca in _____________________________________________________________ - XXXII</w:t>
      </w:r>
      <w:r w:rsidR="00996C65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ciclo - A.A. 201</w:t>
      </w:r>
      <w:r w:rsidR="00996C65">
        <w:rPr>
          <w:rFonts w:ascii="Verdana" w:hAnsi="Verdana" w:cs="Verdana"/>
          <w:sz w:val="20"/>
          <w:szCs w:val="20"/>
        </w:rPr>
        <w:t>7/2018</w:t>
      </w:r>
      <w:r>
        <w:rPr>
          <w:rFonts w:ascii="Verdana" w:hAnsi="Verdana" w:cs="Verdana"/>
          <w:sz w:val="20"/>
          <w:szCs w:val="20"/>
        </w:rPr>
        <w:t>– dell’Università degli Studi di Perugia.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Perugia,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Timbro dell’Ufficio Protocollo</w:t>
      </w:r>
    </w:p>
    <w:p w:rsidR="00253A2D" w:rsidRDefault="00253A2D" w:rsidP="00253A2D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sigla del Funzionario ricevente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F4036C" w:rsidRDefault="00F4036C"/>
    <w:sectPr w:rsidR="00F40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2D" w:rsidRDefault="00253A2D" w:rsidP="00253A2D">
      <w:r>
        <w:separator/>
      </w:r>
    </w:p>
  </w:endnote>
  <w:endnote w:type="continuationSeparator" w:id="0">
    <w:p w:rsidR="00253A2D" w:rsidRDefault="00253A2D" w:rsidP="002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2D" w:rsidRDefault="00253A2D" w:rsidP="00253A2D">
      <w:r>
        <w:separator/>
      </w:r>
    </w:p>
  </w:footnote>
  <w:footnote w:type="continuationSeparator" w:id="0">
    <w:p w:rsidR="00253A2D" w:rsidRDefault="00253A2D" w:rsidP="00253A2D">
      <w:r>
        <w:continuationSeparator/>
      </w:r>
    </w:p>
  </w:footnote>
  <w:footnote w:id="1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QUALORA IN SEDE DI STAMPA LE CASELLE PRESENTI NEL MODELLO DI DOMANDA NON RISULTASSERO VISUALIZZATE, SI RACCOMANDA DI RISPONDERE, COMUNQUE, A TUTTE LE DICHIARAZIONI RICHIESTE APPONENDO UNA   X    IN CORRISPONDENZA DELLA LETTERA RELATIVA ALLA SITUAZIONE IN CUI IL CANDIDATO SI TROVA</w:t>
      </w:r>
      <w:r>
        <w:rPr>
          <w:rFonts w:ascii="Verdana" w:hAnsi="Verdana" w:cs="Verdana"/>
          <w:sz w:val="16"/>
          <w:szCs w:val="16"/>
        </w:rPr>
        <w:t>.</w:t>
      </w:r>
    </w:p>
  </w:footnote>
  <w:footnote w:id="2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(solo per i cittadini stranieri comunitari o extracomunitari, nel caso in cui non sia consentito sostenere le prove in lingua diversa dalla lingua italiana ai sensi di quanto disposto nell’Allegato 1):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</w:p>
  </w:footnote>
  <w:footnote w:id="3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i/>
          <w:sz w:val="16"/>
          <w:szCs w:val="16"/>
        </w:rPr>
        <w:t>solo per coloro che presentino domanda per i corsi di dottorato per cui, ai sensi di quanto indicato nell’Allegato 1 al Bando, è possibile scegliere tra più lingue straniere):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 specificare la lingua straniera ai fini della prova di lingua in sede di colloquio </w:t>
      </w:r>
    </w:p>
  </w:footnote>
  <w:footnote w:id="4">
    <w:p w:rsidR="00253A2D" w:rsidRPr="00BE18BD" w:rsidRDefault="00253A2D" w:rsidP="00253A2D">
      <w:pPr>
        <w:pStyle w:val="corpo"/>
        <w:tabs>
          <w:tab w:val="clear" w:pos="426"/>
        </w:tabs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 xml:space="preserve"> (</w:t>
      </w:r>
      <w:proofErr w:type="gramStart"/>
      <w:r>
        <w:rPr>
          <w:rFonts w:ascii="Verdana" w:hAnsi="Verdana"/>
          <w:i/>
          <w:sz w:val="16"/>
          <w:szCs w:val="16"/>
        </w:rPr>
        <w:t>solo</w:t>
      </w:r>
      <w:proofErr w:type="gramEnd"/>
      <w:r>
        <w:rPr>
          <w:rFonts w:ascii="Verdana" w:hAnsi="Verdana"/>
          <w:i/>
          <w:sz w:val="16"/>
          <w:szCs w:val="16"/>
        </w:rPr>
        <w:t xml:space="preserve"> per i corsi di dottorato per cui, ai sensi di quanto indicato nell’Allegato 1 al Bando, è prevista la possibilità di sostenere le prove in una lingua diversa dalla lingua italiana a scelta tra quelle indicate nell’Allegato 1): </w:t>
      </w:r>
      <w:r w:rsidRPr="00BE18BD">
        <w:rPr>
          <w:rFonts w:ascii="Verdana" w:hAnsi="Verdana"/>
          <w:sz w:val="16"/>
          <w:szCs w:val="16"/>
        </w:rPr>
        <w:t xml:space="preserve">Barrare la casella </w:t>
      </w:r>
      <w:r w:rsidRPr="00BE18BD">
        <w:rPr>
          <w:rFonts w:ascii="Verdana" w:hAnsi="Verdana"/>
          <w:sz w:val="16"/>
          <w:szCs w:val="16"/>
        </w:rPr>
        <w:sym w:font="Verdana" w:char="F07F"/>
      </w:r>
      <w:r w:rsidRPr="00BE18BD">
        <w:rPr>
          <w:rFonts w:ascii="Verdana" w:hAnsi="Verdana"/>
          <w:sz w:val="16"/>
          <w:szCs w:val="16"/>
        </w:rPr>
        <w:t xml:space="preserve"> nel caso in cui si voglia sostenere il colloquio in lingua diversa dalla lingua italiana</w:t>
      </w:r>
      <w:r w:rsidRPr="00BE18BD">
        <w:rPr>
          <w:rFonts w:ascii="Verdana" w:hAnsi="Verdana" w:cs="Verdana"/>
          <w:sz w:val="16"/>
          <w:szCs w:val="16"/>
        </w:rPr>
        <w:t xml:space="preserve"> </w:t>
      </w:r>
    </w:p>
  </w:footnote>
  <w:footnote w:id="5">
    <w:p w:rsidR="00253A2D" w:rsidRDefault="00253A2D" w:rsidP="00253A2D">
      <w:pPr>
        <w:pStyle w:val="corpo"/>
        <w:tabs>
          <w:tab w:val="clear" w:pos="426"/>
        </w:tabs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>(</w:t>
      </w:r>
      <w:proofErr w:type="gramStart"/>
      <w:r>
        <w:rPr>
          <w:rFonts w:ascii="Verdana" w:hAnsi="Verdana" w:cs="Verdana"/>
          <w:i/>
          <w:sz w:val="16"/>
          <w:szCs w:val="16"/>
        </w:rPr>
        <w:t>solo</w:t>
      </w:r>
      <w:proofErr w:type="gramEnd"/>
      <w:r>
        <w:rPr>
          <w:rFonts w:ascii="Verdana" w:hAnsi="Verdana" w:cs="Verdana"/>
          <w:i/>
          <w:sz w:val="16"/>
          <w:szCs w:val="16"/>
        </w:rPr>
        <w:t xml:space="preserve"> per i corsi di dottorato per cui, ai sensi di quanto indicato nell’Allegato 1 al Bando, è prevista la possibilità di sostenere il colloquio in videoconferenza)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  <w:sz w:val="16"/>
          <w:szCs w:val="16"/>
        </w:rPr>
        <w:t></w:t>
      </w:r>
      <w:r>
        <w:rPr>
          <w:rFonts w:ascii="Verdana" w:hAnsi="Verdana" w:cs="Verdana"/>
          <w:sz w:val="16"/>
          <w:szCs w:val="16"/>
        </w:rPr>
        <w:t xml:space="preserve"> nel caso in cui si voglia sostenere il colloquio in videoconferenza ed indicare un contatto valido a tal fine </w:t>
      </w:r>
    </w:p>
  </w:footnote>
  <w:footnote w:id="6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</w:p>
  </w:footnote>
  <w:footnote w:id="7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i/>
          <w:sz w:val="16"/>
          <w:szCs w:val="16"/>
        </w:rPr>
        <w:t>solo per i corsi di dottorato per cui, ai sensi di quanto indicato nell’Allegato 1 al Bando, è prevista la riserva di posti)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>
        <w:t xml:space="preserve">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ed indicare il requisito posseduto e richiesto nell’Allegato 1 del Bando per l’assegnazione del posto riservato. </w:t>
      </w:r>
    </w:p>
  </w:footnote>
  <w:footnote w:id="8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Compilare tali campi solo ed esclusivamente se si è persona con disabilità/disturbo specifico dell’apprendimento con certificazione medica attestante il possesso della disabilità/disturbo che rendono necessari gli ausili/tempi aggiuntivi richiesti; si richiama quanto dispone l’art.3 del bando in ordine all’obbligo di produzione e alle forme in cui deve essere prodotto il certificato medico attestante la disabilità/disturbo</w:t>
      </w:r>
      <w:r>
        <w:rPr>
          <w:rFonts w:ascii="Verdana" w:hAnsi="Verdana" w:cs="Verdana"/>
          <w:b/>
          <w:sz w:val="16"/>
          <w:szCs w:val="16"/>
        </w:rPr>
        <w:t>.</w:t>
      </w:r>
    </w:p>
  </w:footnote>
  <w:footnote w:id="9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</w:p>
  </w:footnote>
  <w:footnote w:id="10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</w:p>
  </w:footnote>
  <w:footnote w:id="11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>Indicare i documenti allegati alla domanda, richiesti ai sensi dell’art. 3 del bando di concorso</w:t>
      </w:r>
    </w:p>
  </w:footnote>
  <w:footnote w:id="12">
    <w:p w:rsidR="00253A2D" w:rsidRDefault="00253A2D" w:rsidP="00253A2D">
      <w:pPr>
        <w:jc w:val="both"/>
        <w:rPr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>(</w:t>
      </w:r>
      <w:proofErr w:type="gramStart"/>
      <w:r>
        <w:rPr>
          <w:rFonts w:ascii="Verdana" w:hAnsi="Verdana" w:cs="Verdana"/>
          <w:sz w:val="16"/>
          <w:szCs w:val="16"/>
        </w:rPr>
        <w:t>indicare</w:t>
      </w:r>
      <w:proofErr w:type="gramEnd"/>
      <w:r>
        <w:rPr>
          <w:rFonts w:ascii="Verdana" w:hAnsi="Verdana" w:cs="Verdana"/>
          <w:sz w:val="16"/>
          <w:szCs w:val="16"/>
        </w:rPr>
        <w:t xml:space="preserve"> il </w:t>
      </w:r>
      <w:r>
        <w:rPr>
          <w:rFonts w:ascii="Verdana" w:hAnsi="Verdana" w:cs="Verdana"/>
          <w:sz w:val="16"/>
          <w:szCs w:val="16"/>
          <w:u w:val="single"/>
        </w:rPr>
        <w:t>titolo di studio</w:t>
      </w:r>
      <w:r>
        <w:rPr>
          <w:rFonts w:ascii="Verdana" w:hAnsi="Verdana" w:cs="Verdana"/>
          <w:sz w:val="16"/>
          <w:szCs w:val="16"/>
        </w:rPr>
        <w:t xml:space="preserve"> allegato, in originale o copia autenticata, corredato di </w:t>
      </w:r>
      <w:r>
        <w:rPr>
          <w:rFonts w:ascii="Verdana" w:hAnsi="Verdana" w:cs="Verdana"/>
          <w:sz w:val="16"/>
          <w:szCs w:val="16"/>
          <w:u w:val="single"/>
        </w:rPr>
        <w:t>traduzione ufficiale</w:t>
      </w:r>
      <w:r>
        <w:rPr>
          <w:rFonts w:ascii="Verdana" w:hAnsi="Verdana" w:cs="Verdana"/>
          <w:sz w:val="16"/>
          <w:szCs w:val="16"/>
        </w:rPr>
        <w:t xml:space="preserve"> in lingua italiana e legalizzato (ove necessario) dalle competenti rappresentanze diplomatiche o consolari italiane all'estero e la </w:t>
      </w:r>
      <w:r>
        <w:rPr>
          <w:rFonts w:ascii="Verdana" w:hAnsi="Verdana" w:cs="Verdana"/>
          <w:sz w:val="16"/>
          <w:szCs w:val="16"/>
          <w:u w:val="single"/>
        </w:rPr>
        <w:t>dichiarazione di valore</w:t>
      </w:r>
      <w:r>
        <w:rPr>
          <w:rFonts w:ascii="Verdana" w:hAnsi="Verdana" w:cs="Verdana"/>
          <w:sz w:val="16"/>
          <w:szCs w:val="16"/>
        </w:rPr>
        <w:t xml:space="preserve"> del titolo conseguito all’estero rilasciata dalle competenti rappresentanze diplomatiche o consolari all’estero)</w:t>
      </w:r>
    </w:p>
    <w:p w:rsidR="00253A2D" w:rsidRDefault="00253A2D" w:rsidP="00253A2D">
      <w:pPr>
        <w:pStyle w:val="Testonotaapidipagina"/>
        <w:rPr>
          <w:sz w:val="16"/>
          <w:szCs w:val="16"/>
        </w:rPr>
      </w:pPr>
    </w:p>
    <w:p w:rsidR="00253A2D" w:rsidRDefault="00253A2D" w:rsidP="00253A2D">
      <w:pPr>
        <w:pStyle w:val="Testonotaapidipagina"/>
        <w:rPr>
          <w:sz w:val="16"/>
          <w:szCs w:val="16"/>
        </w:rPr>
      </w:pPr>
    </w:p>
  </w:footnote>
  <w:footnote w:id="13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Elencare dettagliatamente i documenti (</w:t>
      </w:r>
      <w:r>
        <w:rPr>
          <w:b/>
        </w:rPr>
        <w:t xml:space="preserve">quali ad </w:t>
      </w:r>
      <w:proofErr w:type="spellStart"/>
      <w:r>
        <w:rPr>
          <w:b/>
        </w:rPr>
        <w:t>es</w:t>
      </w:r>
      <w:proofErr w:type="spellEnd"/>
      <w:r>
        <w:rPr>
          <w:b/>
        </w:rPr>
        <w:t>. pubblicazioni scientifiche, tesi di laurea, o altri titoli)</w:t>
      </w:r>
      <w:r>
        <w:t xml:space="preserve"> che vengono prodotti in fotocopia </w:t>
      </w:r>
    </w:p>
  </w:footnote>
  <w:footnote w:id="14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Rendere la dichiarazione solo qualora il C.V. venga prodotto</w:t>
      </w:r>
    </w:p>
  </w:footnote>
  <w:footnote w:id="15">
    <w:p w:rsidR="00253A2D" w:rsidRDefault="00253A2D" w:rsidP="00253A2D">
      <w:pPr>
        <w:pStyle w:val="Testonotaapidipagina"/>
        <w:rPr>
          <w:rFonts w:ascii="Verdana" w:hAnsi="Verdana" w:cs="Verdana"/>
          <w:sz w:val="16"/>
          <w:szCs w:val="16"/>
        </w:rPr>
      </w:pPr>
      <w:r>
        <w:rPr>
          <w:rStyle w:val="Caratteredellanota"/>
          <w:rFonts w:ascii="Arial Narrow" w:hAnsi="Arial Narrow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La firma è obbligatoria, pena la nullità della dichiarazione, e deve essere leggibile.</w:t>
      </w:r>
    </w:p>
    <w:p w:rsidR="00253A2D" w:rsidRDefault="00253A2D" w:rsidP="00253A2D">
      <w:pPr>
        <w:pStyle w:val="Testonotaapidipagina"/>
        <w:rPr>
          <w:rFonts w:ascii="Verdana" w:hAnsi="Verdana" w:cs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C46C10F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  <w:shd w:val="clear" w:color="auto" w:fill="FFFF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Verdana" w:hAnsi="Verdana" w:cs="Verdana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sz w:val="20"/>
        <w:szCs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D"/>
    <w:rsid w:val="00253A2D"/>
    <w:rsid w:val="004A006A"/>
    <w:rsid w:val="004A2F28"/>
    <w:rsid w:val="005E4C1F"/>
    <w:rsid w:val="0072096B"/>
    <w:rsid w:val="007E73E9"/>
    <w:rsid w:val="00996C65"/>
    <w:rsid w:val="00A36F9F"/>
    <w:rsid w:val="00BE18BD"/>
    <w:rsid w:val="00D77B3D"/>
    <w:rsid w:val="00E30E34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F2AA-4397-4F3D-B931-2F691AE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3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3A2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">
    <w:name w:val="corpo"/>
    <w:basedOn w:val="Normale"/>
    <w:rsid w:val="00253A2D"/>
    <w:pPr>
      <w:tabs>
        <w:tab w:val="left" w:pos="426"/>
        <w:tab w:val="left" w:pos="7088"/>
        <w:tab w:val="right" w:pos="7938"/>
        <w:tab w:val="right" w:pos="9072"/>
      </w:tabs>
      <w:suppressAutoHyphens/>
      <w:autoSpaceDN w:val="0"/>
      <w:jc w:val="both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nhideWhenUsed/>
    <w:rsid w:val="00253A2D"/>
    <w:pPr>
      <w:suppressAutoHyphens/>
    </w:pPr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3A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253A2D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253A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253A2D"/>
    <w:pPr>
      <w:suppressAutoHyphens/>
      <w:spacing w:after="120"/>
      <w:ind w:left="283"/>
    </w:pPr>
    <w:rPr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3A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ientrocorpodeltesto21">
    <w:name w:val="Rientro corpo del testo 21"/>
    <w:basedOn w:val="Normale"/>
    <w:rsid w:val="00253A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aoeeu">
    <w:name w:val="Aaoeeu"/>
    <w:rsid w:val="00253A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styleId="Rimandonotaapidipagina">
    <w:name w:val="footnote reference"/>
    <w:unhideWhenUsed/>
    <w:rsid w:val="00253A2D"/>
    <w:rPr>
      <w:vertAlign w:val="superscript"/>
    </w:rPr>
  </w:style>
  <w:style w:type="character" w:customStyle="1" w:styleId="Caratteredellanota">
    <w:name w:val="Carattere della nota"/>
    <w:rsid w:val="00253A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0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06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5</cp:revision>
  <cp:lastPrinted>2017-07-25T09:49:00Z</cp:lastPrinted>
  <dcterms:created xsi:type="dcterms:W3CDTF">2017-07-25T09:45:00Z</dcterms:created>
  <dcterms:modified xsi:type="dcterms:W3CDTF">2017-07-25T09:50:00Z</dcterms:modified>
</cp:coreProperties>
</file>