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2D" w:rsidRPr="00015B6A" w:rsidRDefault="00CB74F8" w:rsidP="00CB74F8">
      <w:pPr>
        <w:pStyle w:val="corpo"/>
        <w:tabs>
          <w:tab w:val="clear" w:pos="426"/>
          <w:tab w:val="clear" w:pos="7088"/>
          <w:tab w:val="left" w:pos="0"/>
          <w:tab w:val="left" w:pos="3780"/>
        </w:tabs>
        <w:jc w:val="left"/>
        <w:rPr>
          <w:rFonts w:ascii="Verdana" w:hAnsi="Verdana" w:cs="Verdana"/>
          <w:b/>
          <w:bCs/>
        </w:rPr>
      </w:pPr>
      <w:r w:rsidRPr="00015B6A">
        <w:rPr>
          <w:rFonts w:ascii="Verdana" w:hAnsi="Verdana" w:cs="Verdana"/>
          <w:b/>
          <w:bCs/>
        </w:rPr>
        <w:t xml:space="preserve">ALLEGATO </w:t>
      </w:r>
      <w:r>
        <w:rPr>
          <w:rFonts w:ascii="Verdana" w:hAnsi="Verdana" w:cs="Verdana"/>
          <w:b/>
          <w:bCs/>
        </w:rPr>
        <w:t>“</w:t>
      </w:r>
      <w:r w:rsidRPr="00015B6A">
        <w:rPr>
          <w:rFonts w:ascii="Verdana" w:hAnsi="Verdana" w:cs="Verdana"/>
          <w:b/>
          <w:bCs/>
        </w:rPr>
        <w:t>A</w:t>
      </w:r>
      <w:r>
        <w:rPr>
          <w:rFonts w:ascii="Verdana" w:hAnsi="Verdana" w:cs="Verdana"/>
          <w:b/>
          <w:bCs/>
        </w:rPr>
        <w:t>”</w:t>
      </w:r>
      <w:r w:rsidRPr="00015B6A">
        <w:rPr>
          <w:rFonts w:ascii="Verdana" w:hAnsi="Verdana" w:cs="Verdana"/>
          <w:b/>
          <w:bCs/>
        </w:rPr>
        <w:t xml:space="preserve"> AL </w:t>
      </w:r>
      <w:r>
        <w:rPr>
          <w:rFonts w:ascii="Verdana" w:hAnsi="Verdana" w:cs="Verdana"/>
          <w:b/>
          <w:bCs/>
        </w:rPr>
        <w:t>DR</w:t>
      </w:r>
      <w:r w:rsidR="00305D17">
        <w:rPr>
          <w:rFonts w:ascii="Verdana" w:hAnsi="Verdana" w:cs="Verdana"/>
          <w:b/>
          <w:bCs/>
        </w:rPr>
        <w:t xml:space="preserve"> </w:t>
      </w:r>
      <w:r w:rsidR="00312699">
        <w:rPr>
          <w:rFonts w:ascii="Verdana" w:hAnsi="Verdana" w:cs="Verdana"/>
          <w:b/>
          <w:bCs/>
        </w:rPr>
        <w:t xml:space="preserve">      </w:t>
      </w:r>
      <w:r w:rsidR="00305D17">
        <w:rPr>
          <w:rFonts w:ascii="Verdana" w:hAnsi="Verdana" w:cs="Verdana"/>
          <w:b/>
          <w:bCs/>
        </w:rPr>
        <w:t xml:space="preserve"> del </w:t>
      </w:r>
      <w:r w:rsidR="00312699">
        <w:rPr>
          <w:rFonts w:ascii="Verdana" w:hAnsi="Verdana" w:cs="Verdana"/>
          <w:b/>
          <w:bCs/>
        </w:rPr>
        <w:t xml:space="preserve">                    </w:t>
      </w:r>
    </w:p>
    <w:p w:rsidR="00253A2D" w:rsidRPr="00015B6A" w:rsidRDefault="00253A2D" w:rsidP="00253A2D">
      <w:pPr>
        <w:pStyle w:val="corpo"/>
        <w:tabs>
          <w:tab w:val="clear" w:pos="426"/>
          <w:tab w:val="clear" w:pos="7088"/>
          <w:tab w:val="left" w:pos="0"/>
          <w:tab w:val="left" w:pos="3780"/>
        </w:tabs>
        <w:jc w:val="center"/>
        <w:rPr>
          <w:rFonts w:ascii="Verdana" w:hAnsi="Verdana" w:cs="Verdana"/>
          <w:b/>
          <w:bCs/>
        </w:rPr>
      </w:pPr>
    </w:p>
    <w:p w:rsidR="00253A2D" w:rsidRPr="00015B6A" w:rsidRDefault="00253A2D" w:rsidP="00253A2D">
      <w:pPr>
        <w:pStyle w:val="corpo"/>
        <w:tabs>
          <w:tab w:val="clear" w:pos="426"/>
          <w:tab w:val="clear" w:pos="7088"/>
          <w:tab w:val="left" w:pos="0"/>
          <w:tab w:val="left" w:pos="3780"/>
        </w:tabs>
        <w:jc w:val="center"/>
        <w:rPr>
          <w:rFonts w:ascii="Verdana" w:hAnsi="Verdana" w:cs="Verdana"/>
          <w:b/>
          <w:bCs/>
        </w:rPr>
      </w:pPr>
      <w:r w:rsidRPr="00015B6A">
        <w:rPr>
          <w:rFonts w:ascii="Verdana" w:hAnsi="Verdana" w:cs="Verdana"/>
          <w:b/>
          <w:bCs/>
        </w:rPr>
        <w:t>(DOMANDA)</w:t>
      </w:r>
    </w:p>
    <w:p w:rsidR="00253A2D" w:rsidRPr="00015B6A" w:rsidRDefault="00253A2D" w:rsidP="00253A2D">
      <w:pPr>
        <w:pStyle w:val="corpo"/>
        <w:tabs>
          <w:tab w:val="clear" w:pos="7088"/>
          <w:tab w:val="left" w:pos="4820"/>
        </w:tabs>
        <w:ind w:left="5398"/>
        <w:jc w:val="left"/>
        <w:rPr>
          <w:rFonts w:ascii="Verdana" w:hAnsi="Verdana" w:cs="Verdana"/>
          <w:b/>
          <w:bCs/>
        </w:rPr>
      </w:pPr>
    </w:p>
    <w:p w:rsidR="00253A2D" w:rsidRPr="00015B6A" w:rsidRDefault="00253A2D" w:rsidP="00253A2D">
      <w:pPr>
        <w:pStyle w:val="corpo"/>
        <w:tabs>
          <w:tab w:val="clear" w:pos="7088"/>
          <w:tab w:val="left" w:pos="4820"/>
        </w:tabs>
        <w:ind w:left="5398"/>
        <w:jc w:val="left"/>
        <w:rPr>
          <w:rFonts w:ascii="Verdana" w:hAnsi="Verdana" w:cs="Verdana"/>
          <w:b/>
          <w:bCs/>
        </w:rPr>
      </w:pPr>
      <w:r w:rsidRPr="00015B6A">
        <w:rPr>
          <w:rFonts w:ascii="Verdana" w:hAnsi="Verdana" w:cs="Verdana"/>
          <w:b/>
          <w:bCs/>
        </w:rPr>
        <w:t>Al Magnifico Rettore dell'Università degli Studi di Perugia</w:t>
      </w:r>
    </w:p>
    <w:p w:rsidR="00253A2D" w:rsidRPr="00015B6A" w:rsidRDefault="00253A2D" w:rsidP="00253A2D">
      <w:pPr>
        <w:pStyle w:val="corpo"/>
        <w:tabs>
          <w:tab w:val="clear" w:pos="7088"/>
          <w:tab w:val="left" w:pos="4820"/>
        </w:tabs>
        <w:ind w:left="5398"/>
        <w:jc w:val="left"/>
        <w:rPr>
          <w:rFonts w:ascii="Verdana" w:hAnsi="Verdana" w:cs="Verdana"/>
          <w:b/>
          <w:bCs/>
        </w:rPr>
      </w:pPr>
      <w:r w:rsidRPr="00015B6A">
        <w:rPr>
          <w:rFonts w:ascii="Verdana" w:hAnsi="Verdana" w:cs="Verdana"/>
          <w:b/>
          <w:bCs/>
        </w:rPr>
        <w:t>Ufficio Concorsi</w:t>
      </w:r>
    </w:p>
    <w:p w:rsidR="00253A2D" w:rsidRPr="00015B6A" w:rsidRDefault="00253A2D" w:rsidP="00253A2D">
      <w:pPr>
        <w:pStyle w:val="corpo"/>
        <w:tabs>
          <w:tab w:val="clear" w:pos="7088"/>
          <w:tab w:val="left" w:pos="4820"/>
        </w:tabs>
        <w:ind w:left="5398"/>
        <w:jc w:val="left"/>
        <w:rPr>
          <w:rFonts w:ascii="Verdana" w:hAnsi="Verdana" w:cs="Verdana"/>
          <w:b/>
          <w:bCs/>
        </w:rPr>
      </w:pPr>
      <w:r w:rsidRPr="00015B6A">
        <w:rPr>
          <w:rFonts w:ascii="Verdana" w:hAnsi="Verdana" w:cs="Verdana"/>
          <w:b/>
          <w:bCs/>
        </w:rPr>
        <w:t>P.zza dell’Università, 1</w:t>
      </w:r>
    </w:p>
    <w:p w:rsidR="00253A2D" w:rsidRPr="00015B6A" w:rsidRDefault="00253A2D" w:rsidP="00253A2D">
      <w:pPr>
        <w:pStyle w:val="corpo"/>
        <w:tabs>
          <w:tab w:val="clear" w:pos="7088"/>
          <w:tab w:val="left" w:pos="4820"/>
        </w:tabs>
        <w:ind w:left="5398"/>
        <w:jc w:val="left"/>
        <w:rPr>
          <w:rFonts w:ascii="Verdana" w:hAnsi="Verdana" w:cs="Verdana"/>
        </w:rPr>
      </w:pPr>
      <w:r w:rsidRPr="00015B6A">
        <w:rPr>
          <w:rFonts w:ascii="Verdana" w:hAnsi="Verdana" w:cs="Verdana"/>
          <w:b/>
          <w:bCs/>
        </w:rPr>
        <w:t>06123 PERUGIA</w:t>
      </w:r>
    </w:p>
    <w:p w:rsidR="00253A2D" w:rsidRPr="00015B6A" w:rsidRDefault="00253A2D" w:rsidP="00253A2D">
      <w:pPr>
        <w:pStyle w:val="corpo"/>
        <w:spacing w:line="360" w:lineRule="auto"/>
        <w:ind w:left="5400"/>
        <w:rPr>
          <w:rFonts w:ascii="Verdana" w:hAnsi="Verdana" w:cs="Verdana"/>
        </w:rPr>
      </w:pP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 xml:space="preserve">_l_ </w:t>
      </w:r>
      <w:proofErr w:type="spellStart"/>
      <w:r w:rsidRPr="00015B6A">
        <w:rPr>
          <w:rFonts w:ascii="Verdana" w:hAnsi="Verdana" w:cs="Verdana"/>
        </w:rPr>
        <w:t>sottoscritt</w:t>
      </w:r>
      <w:proofErr w:type="spellEnd"/>
      <w:r w:rsidRPr="00015B6A">
        <w:rPr>
          <w:rFonts w:ascii="Verdana" w:hAnsi="Verdana" w:cs="Verdana"/>
        </w:rPr>
        <w:t>_ (cognome e nome) _________________________________________________</w:t>
      </w: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nato a _______________________________ (provincia di ___________) il ________________</w:t>
      </w: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residente a ___________________________________________ (provincia di _____________)</w:t>
      </w: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via __________________________________________________________C.A.P.___________</w:t>
      </w: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recapito</w:t>
      </w:r>
      <w:r w:rsidR="00FD5E6D" w:rsidRPr="00015B6A">
        <w:rPr>
          <w:rFonts w:ascii="Verdana" w:hAnsi="Verdana" w:cs="Verdana"/>
        </w:rPr>
        <w:t>/domicilio</w:t>
      </w:r>
      <w:r w:rsidRPr="00015B6A">
        <w:rPr>
          <w:rFonts w:ascii="Verdana" w:hAnsi="Verdana" w:cs="Verdana"/>
        </w:rPr>
        <w:t xml:space="preserve"> eletto agli effetti del concorso:</w:t>
      </w: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città______________________________________________ (provincia di ________________)</w:t>
      </w:r>
    </w:p>
    <w:p w:rsidR="00253A2D" w:rsidRPr="00015B6A" w:rsidRDefault="00253A2D" w:rsidP="00253A2D">
      <w:pPr>
        <w:pStyle w:val="corpo"/>
        <w:spacing w:line="360" w:lineRule="auto"/>
        <w:jc w:val="left"/>
        <w:rPr>
          <w:rFonts w:ascii="Verdana" w:hAnsi="Verdana" w:cs="Verdana"/>
        </w:rPr>
      </w:pPr>
      <w:r w:rsidRPr="00015B6A">
        <w:rPr>
          <w:rFonts w:ascii="Verdana" w:hAnsi="Verdana" w:cs="Verdana"/>
        </w:rPr>
        <w:t>via ________________________________________________________ C.A.P._____________</w:t>
      </w:r>
    </w:p>
    <w:p w:rsidR="00253A2D" w:rsidRPr="00015B6A" w:rsidRDefault="00253A2D" w:rsidP="00253A2D">
      <w:pPr>
        <w:pStyle w:val="corpo"/>
        <w:spacing w:line="360" w:lineRule="auto"/>
        <w:jc w:val="left"/>
        <w:rPr>
          <w:rFonts w:ascii="Verdana" w:hAnsi="Verdana" w:cs="Verdana"/>
          <w:b/>
          <w:bCs/>
        </w:rPr>
      </w:pPr>
      <w:r w:rsidRPr="00015B6A">
        <w:rPr>
          <w:rFonts w:ascii="Verdana" w:hAnsi="Verdana" w:cs="Verdana"/>
        </w:rPr>
        <w:t>numero telefonico__________ indirizzo e-mail______________ indirizzo PEC ______________</w:t>
      </w:r>
    </w:p>
    <w:p w:rsidR="00253A2D" w:rsidRPr="00015B6A" w:rsidRDefault="00253A2D" w:rsidP="00253A2D">
      <w:pPr>
        <w:pStyle w:val="corpo"/>
        <w:spacing w:line="360" w:lineRule="auto"/>
        <w:jc w:val="center"/>
        <w:rPr>
          <w:rFonts w:ascii="Verdana" w:hAnsi="Verdana" w:cs="Verdana"/>
        </w:rPr>
      </w:pPr>
      <w:r w:rsidRPr="00015B6A">
        <w:rPr>
          <w:rFonts w:ascii="Verdana" w:hAnsi="Verdana" w:cs="Verdana"/>
          <w:b/>
          <w:bCs/>
        </w:rPr>
        <w:t>C H I E D E</w:t>
      </w:r>
    </w:p>
    <w:p w:rsidR="00253A2D" w:rsidRPr="00015B6A" w:rsidRDefault="00253A2D" w:rsidP="00253A2D">
      <w:pPr>
        <w:pStyle w:val="corpo"/>
        <w:spacing w:line="360" w:lineRule="auto"/>
        <w:rPr>
          <w:rFonts w:ascii="Verdana" w:hAnsi="Verdana" w:cs="Verdana"/>
        </w:rPr>
      </w:pPr>
      <w:r w:rsidRPr="00015B6A">
        <w:rPr>
          <w:rFonts w:ascii="Verdana" w:hAnsi="Verdana" w:cs="Verdana"/>
        </w:rPr>
        <w:t>di partecipare alla selezione per essere ammesso al corso di dottorato di ricerca in:</w:t>
      </w:r>
    </w:p>
    <w:p w:rsidR="00253A2D" w:rsidRPr="005C31DC" w:rsidRDefault="005E62E7" w:rsidP="00253A2D">
      <w:pPr>
        <w:pStyle w:val="corpo"/>
        <w:spacing w:line="360" w:lineRule="auto"/>
        <w:rPr>
          <w:rFonts w:ascii="Verdana" w:hAnsi="Verdana" w:cs="Verdana"/>
          <w:b/>
          <w:bCs/>
          <w:sz w:val="22"/>
          <w:szCs w:val="22"/>
        </w:rPr>
      </w:pPr>
      <w:r w:rsidRPr="005C31DC">
        <w:rPr>
          <w:rFonts w:ascii="Verdana" w:hAnsi="Verdana" w:cs="Verdana"/>
          <w:b/>
          <w:sz w:val="22"/>
          <w:szCs w:val="22"/>
        </w:rPr>
        <w:t>ECONOMIA-ISTITUZIONI, IMPRESE E METODI QUANTITATIVI (DOTTORATO INTERNAZIONALE E INDUSTRIALE)</w:t>
      </w:r>
    </w:p>
    <w:p w:rsidR="00253A2D" w:rsidRPr="00015B6A" w:rsidRDefault="00253A2D" w:rsidP="00253A2D">
      <w:pPr>
        <w:pStyle w:val="corpo"/>
        <w:spacing w:line="360" w:lineRule="auto"/>
        <w:rPr>
          <w:rFonts w:ascii="Symbol" w:hAnsi="Symbol"/>
        </w:rPr>
      </w:pPr>
      <w:r w:rsidRPr="00015B6A">
        <w:rPr>
          <w:rFonts w:ascii="Verdana" w:hAnsi="Verdana" w:cs="Verdana"/>
          <w:b/>
          <w:bCs/>
        </w:rPr>
        <w:t>Dichiara sotto la propria responsabilità, ai sensi e per gli effetti degli artt. 46 e 47 del D.P.R. 28.12.2000 n. 445</w:t>
      </w:r>
      <w:r w:rsidRPr="00015B6A">
        <w:rPr>
          <w:rStyle w:val="Caratteredellanota"/>
          <w:rFonts w:ascii="Verdana" w:hAnsi="Verdana" w:cs="Verdana"/>
          <w:b/>
          <w:bCs/>
        </w:rPr>
        <w:footnoteReference w:id="1"/>
      </w:r>
      <w:r w:rsidRPr="00015B6A">
        <w:rPr>
          <w:rFonts w:ascii="Verdana" w:hAnsi="Verdana" w:cs="Verdana"/>
          <w:b/>
          <w:bCs/>
        </w:rPr>
        <w:t>:</w:t>
      </w:r>
    </w:p>
    <w:p w:rsidR="00CB74F8" w:rsidRDefault="00CB74F8" w:rsidP="00541297">
      <w:pPr>
        <w:pStyle w:val="corpo"/>
        <w:autoSpaceDN/>
        <w:spacing w:line="360" w:lineRule="auto"/>
        <w:jc w:val="left"/>
        <w:textAlignment w:val="auto"/>
        <w:rPr>
          <w:rFonts w:ascii="Symbol" w:hAnsi="Symbol"/>
        </w:rPr>
      </w:pPr>
    </w:p>
    <w:p w:rsidR="005E62E7" w:rsidRPr="00F272ED" w:rsidRDefault="00253A2D" w:rsidP="005E62E7">
      <w:pPr>
        <w:pStyle w:val="corpo"/>
        <w:autoSpaceDN/>
        <w:spacing w:line="360" w:lineRule="auto"/>
        <w:ind w:left="284" w:hanging="284"/>
        <w:textAlignment w:val="auto"/>
        <w:rPr>
          <w:rFonts w:ascii="Symbol" w:hAnsi="Symbol"/>
          <w:b/>
        </w:rPr>
      </w:pPr>
      <w:r w:rsidRPr="00015B6A">
        <w:rPr>
          <w:rFonts w:ascii="Symbol" w:hAnsi="Symbol"/>
        </w:rPr>
        <w:t></w:t>
      </w:r>
      <w:r w:rsidR="00541297">
        <w:rPr>
          <w:rFonts w:ascii="Symbol" w:hAnsi="Symbol"/>
        </w:rPr>
        <w:t></w:t>
      </w:r>
      <w:r w:rsidR="005E62E7" w:rsidRPr="005E62E7">
        <w:rPr>
          <w:rFonts w:ascii="Verdana" w:hAnsi="Verdana" w:cs="Verdana"/>
        </w:rPr>
        <w:t xml:space="preserve"> </w:t>
      </w:r>
      <w:r w:rsidR="005E62E7" w:rsidRPr="00F272ED">
        <w:rPr>
          <w:rFonts w:ascii="Verdana" w:hAnsi="Verdana" w:cs="Verdana"/>
          <w:b/>
        </w:rPr>
        <w:t xml:space="preserve">di essere </w:t>
      </w:r>
      <w:r w:rsidR="005E62E7" w:rsidRPr="00F272ED">
        <w:rPr>
          <w:rFonts w:ascii="Verdana" w:hAnsi="Verdana" w:cs="Verdana"/>
          <w:b/>
          <w:bCs/>
        </w:rPr>
        <w:t>figlio o orfano di dipendente o pensionato iscritto alla Gestione Unitaria delle prestazioni creditizie e sociali o di pensionato utente della Gestione Dipendenti Pubblici;</w:t>
      </w:r>
    </w:p>
    <w:p w:rsidR="00253A2D" w:rsidRPr="00015B6A" w:rsidRDefault="005E62E7" w:rsidP="005E62E7">
      <w:pPr>
        <w:pStyle w:val="corpo"/>
        <w:autoSpaceDN/>
        <w:spacing w:line="360" w:lineRule="auto"/>
        <w:ind w:left="284" w:hanging="284"/>
        <w:jc w:val="left"/>
        <w:textAlignment w:val="auto"/>
        <w:rPr>
          <w:rFonts w:ascii="Symbol" w:hAnsi="Symbol"/>
        </w:rPr>
      </w:pPr>
      <w:r w:rsidRPr="00015B6A">
        <w:rPr>
          <w:rFonts w:ascii="Symbol" w:hAnsi="Symbol"/>
        </w:rPr>
        <w:t></w:t>
      </w:r>
      <w:r>
        <w:rPr>
          <w:rFonts w:ascii="Symbol" w:hAnsi="Symbol"/>
        </w:rPr>
        <w:t></w:t>
      </w:r>
      <w:r w:rsidR="00253A2D" w:rsidRPr="00015B6A">
        <w:rPr>
          <w:rFonts w:ascii="Verdana" w:hAnsi="Verdana" w:cs="Verdana"/>
        </w:rPr>
        <w:t>di essere cittadino _________________________________________________________</w:t>
      </w:r>
    </w:p>
    <w:p w:rsidR="00253A2D" w:rsidRPr="00CB74F8" w:rsidRDefault="00253A2D" w:rsidP="00CB74F8">
      <w:pPr>
        <w:pStyle w:val="corpo"/>
        <w:tabs>
          <w:tab w:val="left" w:pos="2694"/>
        </w:tabs>
        <w:autoSpaceDN/>
        <w:spacing w:line="360" w:lineRule="auto"/>
        <w:textAlignment w:val="auto"/>
        <w:rPr>
          <w:rFonts w:ascii="Symbol" w:hAnsi="Symbol"/>
        </w:rPr>
      </w:pPr>
      <w:r w:rsidRPr="00CB74F8">
        <w:rPr>
          <w:rFonts w:ascii="Symbol" w:hAnsi="Symbol"/>
        </w:rPr>
        <w:t></w:t>
      </w:r>
      <w:r w:rsidR="0036499A">
        <w:rPr>
          <w:rFonts w:ascii="Symbol" w:hAnsi="Symbol"/>
        </w:rPr>
        <w:t></w:t>
      </w:r>
      <w:r w:rsidRPr="00CB74F8">
        <w:rPr>
          <w:rFonts w:ascii="Verdana" w:hAnsi="Verdana" w:cs="Verdana"/>
        </w:rPr>
        <w:t>di possedere un'adeguata conoscenza della lingua italiana</w:t>
      </w:r>
      <w:r w:rsidRPr="00CB74F8">
        <w:rPr>
          <w:rFonts w:ascii="Verdana" w:hAnsi="Verdana" w:cs="Verdana"/>
        </w:rPr>
        <w:tab/>
        <w:t xml:space="preserve">                        </w:t>
      </w:r>
      <w:proofErr w:type="gramStart"/>
      <w:r w:rsidRPr="00CB74F8">
        <w:rPr>
          <w:rFonts w:ascii="Verdana" w:hAnsi="Verdana" w:cs="Verdana"/>
        </w:rPr>
        <w:t xml:space="preserve">   (</w:t>
      </w:r>
      <w:proofErr w:type="gramEnd"/>
      <w:r w:rsidRPr="00CB74F8">
        <w:rPr>
          <w:rFonts w:ascii="Verdana" w:hAnsi="Verdana" w:cs="Verdana"/>
        </w:rPr>
        <w:t xml:space="preserve">nota </w:t>
      </w:r>
      <w:r w:rsidRPr="00CB74F8">
        <w:rPr>
          <w:rStyle w:val="Caratteredellanota"/>
          <w:rFonts w:ascii="Verdana" w:hAnsi="Verdana" w:cs="Verdana"/>
        </w:rPr>
        <w:footnoteReference w:id="2"/>
      </w:r>
      <w:r w:rsidRPr="00CB74F8">
        <w:rPr>
          <w:rFonts w:ascii="Verdana" w:hAnsi="Verdana" w:cs="Verdana"/>
        </w:rPr>
        <w:t>)</w:t>
      </w:r>
    </w:p>
    <w:p w:rsidR="00253A2D" w:rsidRPr="00CB74F8" w:rsidRDefault="00253A2D" w:rsidP="00CB74F8">
      <w:pPr>
        <w:pStyle w:val="corpo"/>
        <w:tabs>
          <w:tab w:val="clear" w:pos="426"/>
          <w:tab w:val="left" w:pos="2694"/>
        </w:tabs>
        <w:autoSpaceDN/>
        <w:spacing w:line="360" w:lineRule="auto"/>
        <w:jc w:val="left"/>
        <w:textAlignment w:val="auto"/>
        <w:rPr>
          <w:rFonts w:ascii="Verdana" w:hAnsi="Verdana" w:cs="Verdana"/>
        </w:rPr>
      </w:pPr>
      <w:r w:rsidRPr="00CB74F8">
        <w:rPr>
          <w:rFonts w:ascii="Symbol" w:hAnsi="Symbol"/>
        </w:rPr>
        <w:t></w:t>
      </w:r>
      <w:r w:rsidR="0036499A">
        <w:rPr>
          <w:rFonts w:ascii="Symbol" w:hAnsi="Symbol"/>
        </w:rPr>
        <w:t></w:t>
      </w:r>
      <w:r w:rsidRPr="00CB74F8">
        <w:rPr>
          <w:rFonts w:ascii="Verdana" w:hAnsi="Verdana" w:cs="Verdana"/>
        </w:rPr>
        <w:t>di possedere la laurea in ____________________________________________________</w:t>
      </w:r>
    </w:p>
    <w:p w:rsidR="00253A2D" w:rsidRPr="00CB74F8" w:rsidRDefault="00253A2D" w:rsidP="00CB74F8">
      <w:pPr>
        <w:pStyle w:val="corpo"/>
        <w:tabs>
          <w:tab w:val="left" w:pos="2694"/>
        </w:tabs>
        <w:spacing w:line="360" w:lineRule="auto"/>
        <w:ind w:left="360"/>
        <w:jc w:val="left"/>
        <w:rPr>
          <w:rFonts w:ascii="Verdana" w:hAnsi="Verdana" w:cs="Verdana"/>
        </w:rPr>
      </w:pPr>
      <w:r w:rsidRPr="00CB74F8">
        <w:rPr>
          <w:rFonts w:ascii="Verdana" w:hAnsi="Verdana" w:cs="Verdana"/>
        </w:rPr>
        <w:t>conseguita in data ___________________________________________________________</w:t>
      </w:r>
    </w:p>
    <w:p w:rsidR="00253A2D" w:rsidRPr="00CB74F8" w:rsidRDefault="00253A2D" w:rsidP="00CB74F8">
      <w:pPr>
        <w:pStyle w:val="corpo"/>
        <w:tabs>
          <w:tab w:val="left" w:pos="2694"/>
        </w:tabs>
        <w:spacing w:line="360" w:lineRule="auto"/>
        <w:ind w:left="360"/>
        <w:rPr>
          <w:rFonts w:ascii="Verdana" w:hAnsi="Verdana" w:cs="Verdana"/>
        </w:rPr>
      </w:pPr>
      <w:r w:rsidRPr="00CB74F8">
        <w:rPr>
          <w:rFonts w:ascii="Verdana" w:hAnsi="Verdana" w:cs="Verdana"/>
        </w:rPr>
        <w:t>presso l'Università di _________________________________________________________</w:t>
      </w:r>
    </w:p>
    <w:p w:rsidR="00253A2D" w:rsidRPr="00CB74F8" w:rsidRDefault="00253A2D" w:rsidP="00CB74F8">
      <w:pPr>
        <w:pStyle w:val="corpo"/>
        <w:tabs>
          <w:tab w:val="left" w:pos="2694"/>
        </w:tabs>
        <w:spacing w:line="360" w:lineRule="auto"/>
        <w:ind w:left="360"/>
        <w:rPr>
          <w:rFonts w:ascii="Verdana" w:hAnsi="Verdana" w:cs="Verdana"/>
        </w:rPr>
      </w:pPr>
      <w:r w:rsidRPr="00CB74F8">
        <w:rPr>
          <w:rFonts w:ascii="Verdana" w:hAnsi="Verdana" w:cs="Verdana"/>
        </w:rPr>
        <w:t>con la votazione di ___________________________________________________________</w:t>
      </w:r>
    </w:p>
    <w:p w:rsidR="00253A2D" w:rsidRPr="00CB74F8" w:rsidRDefault="00253A2D" w:rsidP="00CB74F8">
      <w:pPr>
        <w:pStyle w:val="corpo"/>
        <w:tabs>
          <w:tab w:val="left" w:pos="2694"/>
        </w:tabs>
        <w:spacing w:line="360" w:lineRule="auto"/>
        <w:ind w:left="360"/>
        <w:rPr>
          <w:rFonts w:ascii="Verdana" w:hAnsi="Verdana" w:cs="Verdana"/>
          <w:i/>
          <w:iCs/>
        </w:rPr>
      </w:pPr>
      <w:r w:rsidRPr="00CB74F8">
        <w:rPr>
          <w:rFonts w:ascii="Verdana" w:hAnsi="Verdana" w:cs="Verdana"/>
        </w:rPr>
        <w:t>(</w:t>
      </w:r>
      <w:r w:rsidRPr="00CB74F8">
        <w:rPr>
          <w:rFonts w:ascii="Verdana" w:hAnsi="Verdana" w:cs="Verdana"/>
          <w:i/>
          <w:iCs/>
        </w:rPr>
        <w:t xml:space="preserve">Coloro che sono in possesso di titolo di studio conseguito all’estero dovranno presentare richiesta di equipollenza alla Commissione giudicatrice interessata, ai soli fini dell'ammissione alla selezione, come da allegato A/1) </w:t>
      </w:r>
    </w:p>
    <w:p w:rsidR="00253A2D" w:rsidRPr="00CB74F8" w:rsidRDefault="00253A2D" w:rsidP="00CB74F8">
      <w:pPr>
        <w:pStyle w:val="corpo"/>
        <w:tabs>
          <w:tab w:val="left" w:pos="2694"/>
        </w:tabs>
        <w:spacing w:line="360" w:lineRule="auto"/>
        <w:ind w:left="360"/>
        <w:rPr>
          <w:rFonts w:ascii="Symbol" w:hAnsi="Symbol"/>
        </w:rPr>
      </w:pPr>
      <w:r w:rsidRPr="00CB74F8">
        <w:rPr>
          <w:rFonts w:ascii="Verdana" w:hAnsi="Verdana" w:cs="Verdana"/>
          <w:i/>
          <w:iCs/>
        </w:rPr>
        <w:lastRenderedPageBreak/>
        <w:t>oppure</w:t>
      </w:r>
    </w:p>
    <w:p w:rsidR="00253A2D" w:rsidRPr="00F272ED" w:rsidRDefault="00253A2D" w:rsidP="002E7DC7">
      <w:pPr>
        <w:pStyle w:val="corpo"/>
        <w:tabs>
          <w:tab w:val="left" w:pos="2694"/>
        </w:tabs>
        <w:spacing w:line="360" w:lineRule="auto"/>
        <w:rPr>
          <w:rFonts w:ascii="Verdana" w:hAnsi="Verdana" w:cs="Verdana"/>
        </w:rPr>
      </w:pPr>
      <w:r w:rsidRPr="00F272ED">
        <w:rPr>
          <w:rFonts w:ascii="Symbol" w:hAnsi="Symbol"/>
        </w:rPr>
        <w:t></w:t>
      </w:r>
      <w:r w:rsidR="00CB74F8" w:rsidRPr="00F272ED">
        <w:rPr>
          <w:rFonts w:ascii="Symbol" w:hAnsi="Symbol"/>
        </w:rPr>
        <w:t></w:t>
      </w:r>
      <w:r w:rsidRPr="00F272ED">
        <w:rPr>
          <w:rFonts w:ascii="Verdana" w:hAnsi="Verdana" w:cs="Verdana"/>
        </w:rPr>
        <w:t xml:space="preserve">di non aver ancora conseguito, ma di essere in procinto di conseguire, entro la data del </w:t>
      </w:r>
      <w:r w:rsidR="00841BD4" w:rsidRPr="00F272ED">
        <w:rPr>
          <w:rFonts w:ascii="Verdana" w:hAnsi="Verdana" w:cs="Verdana"/>
          <w:b/>
        </w:rPr>
        <w:t xml:space="preserve">31 ottobre </w:t>
      </w:r>
      <w:r w:rsidR="00541297" w:rsidRPr="00F272ED">
        <w:rPr>
          <w:rFonts w:ascii="Verdana" w:hAnsi="Verdana" w:cs="Verdana"/>
          <w:b/>
        </w:rPr>
        <w:t>2020</w:t>
      </w:r>
      <w:r w:rsidRPr="00F272ED">
        <w:rPr>
          <w:rFonts w:ascii="Verdana" w:hAnsi="Verdana" w:cs="Verdana"/>
        </w:rPr>
        <w:t>, la laurea in ____________________________________________________</w:t>
      </w:r>
    </w:p>
    <w:p w:rsidR="00253A2D" w:rsidRPr="00F272ED" w:rsidRDefault="00253A2D" w:rsidP="002E7DC7">
      <w:pPr>
        <w:pStyle w:val="corpo"/>
        <w:tabs>
          <w:tab w:val="left" w:pos="2694"/>
        </w:tabs>
        <w:spacing w:line="360" w:lineRule="auto"/>
        <w:rPr>
          <w:rFonts w:ascii="Verdana" w:hAnsi="Verdana" w:cs="Verdana"/>
        </w:rPr>
      </w:pPr>
      <w:r w:rsidRPr="00F272ED">
        <w:rPr>
          <w:rFonts w:ascii="Verdana" w:hAnsi="Verdana" w:cs="Verdana"/>
        </w:rPr>
        <w:t>presso l'Università di _________________________________________________________</w:t>
      </w:r>
    </w:p>
    <w:p w:rsidR="00253A2D" w:rsidRPr="00F272ED" w:rsidRDefault="00253A2D" w:rsidP="002E7DC7">
      <w:pPr>
        <w:pStyle w:val="corpo"/>
        <w:tabs>
          <w:tab w:val="left" w:pos="2694"/>
        </w:tabs>
        <w:spacing w:line="360" w:lineRule="auto"/>
        <w:rPr>
          <w:rFonts w:ascii="Verdana" w:hAnsi="Verdana" w:cs="Verdana"/>
        </w:rPr>
      </w:pPr>
      <w:r w:rsidRPr="00F272ED">
        <w:rPr>
          <w:rFonts w:ascii="Verdana" w:hAnsi="Verdana" w:cs="Verdana"/>
        </w:rPr>
        <w:t>in data ____________________________________________________________________</w:t>
      </w:r>
    </w:p>
    <w:p w:rsidR="00253A2D" w:rsidRPr="00CB74F8" w:rsidRDefault="00253A2D" w:rsidP="00CB74F8">
      <w:pPr>
        <w:pStyle w:val="corpo"/>
        <w:autoSpaceDN/>
        <w:spacing w:line="360" w:lineRule="auto"/>
        <w:textAlignment w:val="auto"/>
        <w:rPr>
          <w:rFonts w:ascii="Symbol" w:hAnsi="Symbol"/>
        </w:rPr>
      </w:pPr>
      <w:r w:rsidRPr="00CB74F8">
        <w:rPr>
          <w:rFonts w:ascii="Symbol" w:hAnsi="Symbol"/>
        </w:rPr>
        <w:t></w:t>
      </w:r>
      <w:r w:rsidR="00CB74F8">
        <w:rPr>
          <w:rFonts w:ascii="Symbol" w:hAnsi="Symbol"/>
        </w:rPr>
        <w:t></w:t>
      </w:r>
      <w:r w:rsidRPr="00CB74F8">
        <w:rPr>
          <w:rFonts w:ascii="Verdana" w:hAnsi="Verdana" w:cs="Verdana"/>
        </w:rPr>
        <w:t>di conoscere, ai fini della prova di lingua in sede di colloquio, la lingua straniera ___________________________________________________________</w:t>
      </w:r>
      <w:r w:rsidR="0036499A">
        <w:rPr>
          <w:rFonts w:ascii="Verdana" w:hAnsi="Verdana" w:cs="Verdana"/>
        </w:rPr>
        <w:t>__</w:t>
      </w:r>
      <w:r w:rsidR="00F272ED">
        <w:rPr>
          <w:rFonts w:ascii="Verdana" w:hAnsi="Verdana" w:cs="Verdana"/>
        </w:rPr>
        <w:t>________</w:t>
      </w:r>
      <w:proofErr w:type="gramStart"/>
      <w:r w:rsidR="00F272ED">
        <w:rPr>
          <w:rFonts w:ascii="Verdana" w:hAnsi="Verdana" w:cs="Verdana"/>
        </w:rPr>
        <w:t>_</w:t>
      </w:r>
      <w:r w:rsidRPr="00CB74F8">
        <w:rPr>
          <w:rFonts w:ascii="Verdana" w:hAnsi="Verdana" w:cs="Verdana"/>
        </w:rPr>
        <w:t>(</w:t>
      </w:r>
      <w:proofErr w:type="gramEnd"/>
      <w:r w:rsidRPr="00CB74F8">
        <w:rPr>
          <w:rFonts w:ascii="Verdana" w:hAnsi="Verdana" w:cs="Verdana"/>
        </w:rPr>
        <w:t xml:space="preserve">nota </w:t>
      </w:r>
      <w:r w:rsidRPr="00CB74F8">
        <w:rPr>
          <w:rStyle w:val="Caratteredellanota"/>
          <w:rFonts w:ascii="Verdana" w:hAnsi="Verdana" w:cs="Verdana"/>
        </w:rPr>
        <w:footnoteReference w:id="3"/>
      </w:r>
      <w:r w:rsidRPr="00CB74F8">
        <w:rPr>
          <w:rFonts w:ascii="Verdana" w:hAnsi="Verdana" w:cs="Verdana"/>
        </w:rPr>
        <w:t>)</w:t>
      </w:r>
    </w:p>
    <w:p w:rsidR="00253A2D" w:rsidRPr="00CB74F8" w:rsidRDefault="00253A2D" w:rsidP="00CB74F8">
      <w:pPr>
        <w:pStyle w:val="corpo"/>
        <w:autoSpaceDN/>
        <w:spacing w:line="360" w:lineRule="auto"/>
        <w:textAlignment w:val="auto"/>
        <w:rPr>
          <w:rFonts w:ascii="Symbol" w:hAnsi="Symbol"/>
        </w:rPr>
      </w:pPr>
      <w:r w:rsidRPr="00CB74F8">
        <w:rPr>
          <w:rFonts w:ascii="Symbol" w:hAnsi="Symbol"/>
        </w:rPr>
        <w:t></w:t>
      </w:r>
      <w:r w:rsidR="00CB74F8">
        <w:rPr>
          <w:rFonts w:ascii="Symbol" w:hAnsi="Symbol"/>
        </w:rPr>
        <w:t></w:t>
      </w:r>
      <w:r w:rsidRPr="002E7DC7">
        <w:rPr>
          <w:rFonts w:ascii="Verdana" w:hAnsi="Verdana"/>
        </w:rPr>
        <w:t xml:space="preserve">di voler sostenere </w:t>
      </w:r>
      <w:r w:rsidR="0036499A" w:rsidRPr="002E7DC7">
        <w:rPr>
          <w:rFonts w:ascii="Verdana" w:hAnsi="Verdana"/>
        </w:rPr>
        <w:t>il colloquio</w:t>
      </w:r>
      <w:r w:rsidRPr="002E7DC7">
        <w:rPr>
          <w:rFonts w:ascii="Verdana" w:hAnsi="Verdana"/>
        </w:rPr>
        <w:t xml:space="preserve"> in lingua</w:t>
      </w:r>
      <w:r w:rsidRPr="00CB74F8">
        <w:t xml:space="preserve"> ______________________________</w:t>
      </w:r>
      <w:r w:rsidR="00F272ED">
        <w:t>_______________</w:t>
      </w:r>
      <w:r w:rsidRPr="00CB74F8">
        <w:t xml:space="preserve">(nota </w:t>
      </w:r>
      <w:r w:rsidRPr="00CB74F8">
        <w:footnoteReference w:id="4"/>
      </w:r>
      <w:r w:rsidRPr="00CB74F8">
        <w:t>)</w:t>
      </w:r>
    </w:p>
    <w:p w:rsidR="00253A2D" w:rsidRPr="00CB74F8" w:rsidRDefault="00253A2D" w:rsidP="00CB74F8">
      <w:pPr>
        <w:pStyle w:val="corpo"/>
        <w:autoSpaceDN/>
        <w:spacing w:line="360" w:lineRule="auto"/>
        <w:textAlignment w:val="auto"/>
        <w:rPr>
          <w:rFonts w:ascii="Symbol" w:hAnsi="Symbol"/>
        </w:rPr>
      </w:pPr>
      <w:r w:rsidRPr="00F272ED">
        <w:rPr>
          <w:rFonts w:ascii="Symbol" w:hAnsi="Symbol"/>
        </w:rPr>
        <w:t></w:t>
      </w:r>
      <w:r w:rsidR="00541297" w:rsidRPr="00F272ED">
        <w:rPr>
          <w:rFonts w:ascii="Symbol" w:hAnsi="Symbol"/>
        </w:rPr>
        <w:t></w:t>
      </w:r>
      <w:r w:rsidR="005F12DE" w:rsidRPr="00F272ED">
        <w:rPr>
          <w:rFonts w:ascii="Symbol" w:hAnsi="Symbol"/>
        </w:rPr>
        <w:t></w:t>
      </w:r>
      <w:r w:rsidR="00541297" w:rsidRPr="00F272ED">
        <w:rPr>
          <w:rFonts w:ascii="Verdana" w:hAnsi="Verdana" w:cs="Verdana"/>
        </w:rPr>
        <w:t>che il contatto valido al fine dello svolgimento del colloquio in videoconferenza è il seguente _________________________________________________</w:t>
      </w:r>
      <w:r w:rsidR="0036499A" w:rsidRPr="00F272ED">
        <w:rPr>
          <w:rFonts w:ascii="Verdana" w:hAnsi="Verdana" w:cs="Verdana"/>
        </w:rPr>
        <w:t>_____________________</w:t>
      </w:r>
      <w:r w:rsidR="00541297" w:rsidRPr="00F272ED">
        <w:rPr>
          <w:rFonts w:ascii="Verdana" w:hAnsi="Verdana" w:cs="Verdana"/>
        </w:rPr>
        <w:t xml:space="preserve"> </w:t>
      </w:r>
      <w:r w:rsidRPr="00F272ED">
        <w:rPr>
          <w:rFonts w:ascii="Verdana" w:hAnsi="Verdana" w:cs="Verdana"/>
        </w:rPr>
        <w:t xml:space="preserve">(nota </w:t>
      </w:r>
      <w:r w:rsidRPr="00F272ED">
        <w:rPr>
          <w:rStyle w:val="Caratteredellanota"/>
          <w:rFonts w:ascii="Verdana" w:hAnsi="Verdana" w:cs="Verdana"/>
        </w:rPr>
        <w:footnoteReference w:id="5"/>
      </w:r>
      <w:r w:rsidRPr="00F272ED">
        <w:rPr>
          <w:rFonts w:ascii="Verdana" w:hAnsi="Verdana" w:cs="Verdana"/>
        </w:rPr>
        <w:t>)</w:t>
      </w:r>
    </w:p>
    <w:p w:rsidR="00253A2D" w:rsidRPr="00CB74F8" w:rsidRDefault="00253A2D" w:rsidP="00CB74F8">
      <w:pPr>
        <w:pStyle w:val="corpo"/>
        <w:autoSpaceDN/>
        <w:spacing w:line="360" w:lineRule="auto"/>
        <w:textAlignment w:val="auto"/>
        <w:rPr>
          <w:rFonts w:ascii="Symbol" w:hAnsi="Symbol"/>
        </w:rPr>
      </w:pPr>
      <w:r w:rsidRPr="00CB74F8">
        <w:rPr>
          <w:rFonts w:ascii="Symbol" w:hAnsi="Symbol"/>
        </w:rPr>
        <w:t></w:t>
      </w:r>
      <w:r w:rsidR="00CB74F8">
        <w:rPr>
          <w:rFonts w:ascii="Symbol" w:hAnsi="Symbol"/>
        </w:rPr>
        <w:t></w:t>
      </w:r>
      <w:r w:rsidRPr="00CB74F8">
        <w:rPr>
          <w:rFonts w:ascii="Verdana" w:hAnsi="Verdana" w:cs="Verdana"/>
        </w:rPr>
        <w:t xml:space="preserve">di impegnarsi a comunicare tempestivamente ogni eventuale cambiamento della propria residenza o del recapito eletto agli effetti del concorso </w:t>
      </w:r>
      <w:r w:rsidR="0036499A">
        <w:rPr>
          <w:rFonts w:ascii="Verdana" w:hAnsi="Verdana" w:cs="Verdana"/>
        </w:rPr>
        <w:t xml:space="preserve">                                               </w:t>
      </w:r>
      <w:proofErr w:type="gramStart"/>
      <w:r w:rsidR="0036499A">
        <w:rPr>
          <w:rFonts w:ascii="Verdana" w:hAnsi="Verdana" w:cs="Verdana"/>
        </w:rPr>
        <w:t xml:space="preserve">   </w:t>
      </w:r>
      <w:r w:rsidRPr="00CB74F8">
        <w:rPr>
          <w:rFonts w:ascii="Verdana" w:hAnsi="Verdana" w:cs="Verdana"/>
        </w:rPr>
        <w:t>(</w:t>
      </w:r>
      <w:proofErr w:type="gramEnd"/>
      <w:r w:rsidRPr="00CB74F8">
        <w:rPr>
          <w:rFonts w:ascii="Verdana" w:hAnsi="Verdana" w:cs="Verdana"/>
        </w:rPr>
        <w:t xml:space="preserve">nota </w:t>
      </w:r>
      <w:r w:rsidRPr="00CB74F8">
        <w:rPr>
          <w:rStyle w:val="Caratteredellanota"/>
          <w:rFonts w:ascii="Verdana" w:hAnsi="Verdana" w:cs="Verdana"/>
        </w:rPr>
        <w:footnoteReference w:id="6"/>
      </w:r>
      <w:r w:rsidRPr="00CB74F8">
        <w:rPr>
          <w:rFonts w:ascii="Verdana" w:hAnsi="Verdana" w:cs="Verdana"/>
        </w:rPr>
        <w:t>)</w:t>
      </w:r>
    </w:p>
    <w:p w:rsidR="00253A2D" w:rsidRPr="00F272ED" w:rsidRDefault="00253A2D" w:rsidP="00CB74F8">
      <w:pPr>
        <w:pStyle w:val="corpo"/>
        <w:autoSpaceDN/>
        <w:spacing w:line="360" w:lineRule="auto"/>
        <w:textAlignment w:val="auto"/>
        <w:rPr>
          <w:rFonts w:ascii="Symbol" w:hAnsi="Symbol"/>
          <w:b/>
        </w:rPr>
      </w:pPr>
      <w:r w:rsidRPr="00F272ED">
        <w:rPr>
          <w:rFonts w:ascii="Symbol" w:hAnsi="Symbol"/>
          <w:b/>
        </w:rPr>
        <w:t></w:t>
      </w:r>
      <w:r w:rsidR="00CB74F8" w:rsidRPr="00F272ED">
        <w:rPr>
          <w:rFonts w:ascii="Symbol" w:hAnsi="Symbol"/>
          <w:b/>
        </w:rPr>
        <w:t></w:t>
      </w:r>
      <w:r w:rsidR="00F272ED">
        <w:rPr>
          <w:rFonts w:ascii="Symbol" w:hAnsi="Symbol"/>
          <w:b/>
        </w:rPr>
        <w:t></w:t>
      </w:r>
      <w:r w:rsidRPr="00F272ED">
        <w:rPr>
          <w:rFonts w:ascii="Verdana" w:hAnsi="Verdana" w:cs="Verdana"/>
          <w:b/>
        </w:rPr>
        <w:t>di</w:t>
      </w:r>
      <w:r w:rsidR="0036499A" w:rsidRPr="00F272ED">
        <w:rPr>
          <w:rFonts w:ascii="Verdana" w:hAnsi="Verdana" w:cs="Verdana"/>
          <w:b/>
        </w:rPr>
        <w:t xml:space="preserve"> </w:t>
      </w:r>
      <w:r w:rsidR="002168E0" w:rsidRPr="00F272ED">
        <w:rPr>
          <w:rFonts w:ascii="Verdana" w:hAnsi="Verdana" w:cs="Verdana"/>
          <w:b/>
        </w:rPr>
        <w:t xml:space="preserve">possedere i requisiti </w:t>
      </w:r>
      <w:r w:rsidR="00F077AC" w:rsidRPr="00F272ED">
        <w:rPr>
          <w:rFonts w:ascii="Verdana" w:hAnsi="Verdana" w:cs="Verdana"/>
          <w:b/>
        </w:rPr>
        <w:t>per concorrere anche al</w:t>
      </w:r>
      <w:r w:rsidRPr="00F272ED">
        <w:rPr>
          <w:rFonts w:ascii="Verdana" w:hAnsi="Verdana" w:cs="Verdana"/>
          <w:b/>
        </w:rPr>
        <w:t xml:space="preserve"> posto riservato</w:t>
      </w:r>
      <w:r w:rsidR="00541297" w:rsidRPr="00F272ED">
        <w:rPr>
          <w:rFonts w:ascii="Verdana" w:hAnsi="Verdana" w:cs="Verdana"/>
          <w:b/>
        </w:rPr>
        <w:t xml:space="preserve"> </w:t>
      </w:r>
      <w:r w:rsidRPr="00F272ED">
        <w:rPr>
          <w:rFonts w:ascii="Verdana" w:hAnsi="Verdana" w:cs="Verdana"/>
          <w:b/>
        </w:rPr>
        <w:t xml:space="preserve">in </w:t>
      </w:r>
      <w:proofErr w:type="gramStart"/>
      <w:r w:rsidRPr="00F272ED">
        <w:rPr>
          <w:rFonts w:ascii="Verdana" w:hAnsi="Verdana" w:cs="Verdana"/>
          <w:b/>
        </w:rPr>
        <w:t>quanto  _</w:t>
      </w:r>
      <w:proofErr w:type="gramEnd"/>
      <w:r w:rsidRPr="00F272ED">
        <w:rPr>
          <w:rFonts w:ascii="Verdana" w:hAnsi="Verdana" w:cs="Verdana"/>
          <w:b/>
        </w:rPr>
        <w:t>_____________________________________________________</w:t>
      </w:r>
      <w:r w:rsidR="00F272ED">
        <w:rPr>
          <w:rFonts w:ascii="Verdana" w:hAnsi="Verdana" w:cs="Verdana"/>
          <w:b/>
        </w:rPr>
        <w:t>________</w:t>
      </w:r>
      <w:r w:rsidRPr="00F272ED">
        <w:rPr>
          <w:rFonts w:ascii="Verdana" w:hAnsi="Verdana" w:cs="Verdana"/>
          <w:b/>
        </w:rPr>
        <w:t>(nota</w:t>
      </w:r>
      <w:r w:rsidRPr="00F272ED">
        <w:rPr>
          <w:rStyle w:val="Caratteredellanota"/>
          <w:rFonts w:ascii="Verdana" w:hAnsi="Verdana" w:cs="Verdana"/>
          <w:b/>
        </w:rPr>
        <w:footnoteReference w:id="7"/>
      </w:r>
      <w:r w:rsidRPr="00F272ED">
        <w:rPr>
          <w:rFonts w:ascii="Verdana" w:hAnsi="Verdana" w:cs="Verdana"/>
          <w:b/>
        </w:rPr>
        <w:t>)</w:t>
      </w:r>
    </w:p>
    <w:p w:rsidR="00253A2D" w:rsidRPr="00CB74F8" w:rsidRDefault="00253A2D" w:rsidP="00CB74F8">
      <w:pPr>
        <w:suppressAutoHyphens/>
        <w:spacing w:line="360" w:lineRule="auto"/>
        <w:ind w:right="-55"/>
        <w:jc w:val="both"/>
        <w:rPr>
          <w:rFonts w:ascii="Verdana" w:hAnsi="Verdana" w:cs="Verdana"/>
          <w:sz w:val="20"/>
          <w:szCs w:val="20"/>
        </w:rPr>
      </w:pPr>
      <w:r w:rsidRPr="00CB74F8">
        <w:rPr>
          <w:rFonts w:ascii="Symbol" w:hAnsi="Symbol"/>
          <w:sz w:val="20"/>
          <w:szCs w:val="20"/>
        </w:rPr>
        <w:t></w:t>
      </w:r>
      <w:r w:rsidR="00CB74F8">
        <w:rPr>
          <w:rFonts w:ascii="Symbol" w:hAnsi="Symbol"/>
          <w:sz w:val="20"/>
          <w:szCs w:val="20"/>
        </w:rPr>
        <w:t></w:t>
      </w:r>
      <w:r w:rsidRPr="00CB74F8">
        <w:rPr>
          <w:rFonts w:ascii="Verdana" w:hAnsi="Verdana" w:cs="Verdana"/>
          <w:sz w:val="20"/>
          <w:szCs w:val="20"/>
        </w:rPr>
        <w:t>che non sono stati riconosciuti disabilità/disturbi</w:t>
      </w:r>
    </w:p>
    <w:p w:rsidR="00253A2D" w:rsidRPr="00015B6A" w:rsidRDefault="00253A2D" w:rsidP="00253A2D">
      <w:pPr>
        <w:spacing w:line="360" w:lineRule="auto"/>
        <w:ind w:left="708" w:right="-55"/>
        <w:jc w:val="both"/>
        <w:rPr>
          <w:rFonts w:ascii="Verdana" w:hAnsi="Verdana" w:cs="Verdana"/>
          <w:sz w:val="20"/>
          <w:szCs w:val="20"/>
        </w:rPr>
      </w:pPr>
      <w:r w:rsidRPr="00015B6A">
        <w:rPr>
          <w:rFonts w:ascii="Verdana" w:hAnsi="Verdana" w:cs="Verdana"/>
          <w:sz w:val="20"/>
          <w:szCs w:val="20"/>
        </w:rPr>
        <w:t>ovvero</w:t>
      </w:r>
    </w:p>
    <w:p w:rsidR="00253A2D" w:rsidRPr="00015B6A" w:rsidRDefault="00253A2D" w:rsidP="00253A2D">
      <w:pPr>
        <w:numPr>
          <w:ilvl w:val="0"/>
          <w:numId w:val="2"/>
        </w:numPr>
        <w:suppressAutoHyphens/>
        <w:spacing w:line="360" w:lineRule="auto"/>
        <w:ind w:right="-55"/>
        <w:jc w:val="both"/>
        <w:rPr>
          <w:rFonts w:ascii="Verdana" w:hAnsi="Verdana" w:cs="Verdana"/>
          <w:sz w:val="20"/>
          <w:szCs w:val="20"/>
        </w:rPr>
      </w:pPr>
      <w:r w:rsidRPr="00015B6A">
        <w:rPr>
          <w:rFonts w:ascii="Verdana" w:hAnsi="Verdana" w:cs="Verdana"/>
          <w:sz w:val="20"/>
          <w:szCs w:val="20"/>
        </w:rPr>
        <w:t>di essere persona con disabilità/disturbo specifico dell’apprendimento e, per l’effetto di richiedere:</w:t>
      </w:r>
    </w:p>
    <w:p w:rsidR="00253A2D" w:rsidRPr="00015B6A" w:rsidRDefault="00253A2D" w:rsidP="00253A2D">
      <w:pPr>
        <w:numPr>
          <w:ilvl w:val="1"/>
          <w:numId w:val="2"/>
        </w:numPr>
        <w:tabs>
          <w:tab w:val="left" w:pos="1080"/>
        </w:tabs>
        <w:suppressAutoHyphens/>
        <w:spacing w:line="360" w:lineRule="auto"/>
        <w:ind w:left="1080" w:right="-55"/>
        <w:jc w:val="both"/>
        <w:rPr>
          <w:rFonts w:ascii="Verdana" w:hAnsi="Verdana" w:cs="Verdana"/>
          <w:sz w:val="20"/>
          <w:szCs w:val="20"/>
        </w:rPr>
      </w:pPr>
      <w:r w:rsidRPr="00015B6A">
        <w:rPr>
          <w:rFonts w:ascii="Verdana" w:hAnsi="Verdana" w:cs="Verdana"/>
          <w:sz w:val="20"/>
          <w:szCs w:val="20"/>
        </w:rPr>
        <w:t>ai sensi degli artt. 16 e 20 della Legge n.104/1992, così come modificata dalla Legge n.17/1999, i seguenti ausili necessari per lo svolgimento delle prove in relazione alla disabilità______________________________________________________________</w:t>
      </w:r>
    </w:p>
    <w:p w:rsidR="00253A2D" w:rsidRPr="00015B6A" w:rsidRDefault="00253A2D" w:rsidP="00253A2D">
      <w:pPr>
        <w:numPr>
          <w:ilvl w:val="1"/>
          <w:numId w:val="2"/>
        </w:numPr>
        <w:tabs>
          <w:tab w:val="left" w:pos="1080"/>
        </w:tabs>
        <w:suppressAutoHyphens/>
        <w:spacing w:line="360" w:lineRule="auto"/>
        <w:ind w:left="1080" w:right="-55"/>
        <w:jc w:val="both"/>
        <w:rPr>
          <w:rFonts w:ascii="Symbol" w:hAnsi="Symbol"/>
          <w:sz w:val="20"/>
          <w:szCs w:val="20"/>
        </w:rPr>
      </w:pPr>
      <w:r w:rsidRPr="00015B6A">
        <w:rPr>
          <w:rFonts w:ascii="Verdana" w:hAnsi="Verdana" w:cs="Verdana"/>
          <w:sz w:val="20"/>
          <w:szCs w:val="20"/>
        </w:rPr>
        <w:t>i seguenti tempi aggiuntivi necessari per lo svolgimento delle prove in relazione al disturbo specifico di apprendimento ai sensi della Legge n.170/2010_____________ _______________________________________________________________(nota</w:t>
      </w:r>
      <w:r w:rsidRPr="00015B6A">
        <w:rPr>
          <w:rStyle w:val="Rimandonotaapidipagina"/>
          <w:rFonts w:ascii="Verdana" w:hAnsi="Verdana" w:cs="Verdana"/>
          <w:sz w:val="20"/>
          <w:szCs w:val="20"/>
        </w:rPr>
        <w:footnoteReference w:id="8"/>
      </w:r>
      <w:r w:rsidRPr="00015B6A">
        <w:rPr>
          <w:rFonts w:ascii="Verdana" w:hAnsi="Verdana" w:cs="Verdana"/>
          <w:sz w:val="20"/>
          <w:szCs w:val="20"/>
        </w:rPr>
        <w:t>)</w:t>
      </w:r>
    </w:p>
    <w:p w:rsidR="00253A2D" w:rsidRPr="00015B6A" w:rsidRDefault="00253A2D" w:rsidP="00CB74F8">
      <w:pPr>
        <w:suppressAutoHyphens/>
        <w:spacing w:line="360" w:lineRule="auto"/>
        <w:ind w:right="-55"/>
        <w:jc w:val="both"/>
        <w:rPr>
          <w:rFonts w:ascii="Symbol" w:hAnsi="Symbol"/>
          <w:sz w:val="20"/>
          <w:szCs w:val="20"/>
        </w:rPr>
      </w:pPr>
      <w:r w:rsidRPr="00015B6A">
        <w:rPr>
          <w:rFonts w:ascii="Symbol" w:hAnsi="Symbol"/>
          <w:sz w:val="20"/>
          <w:szCs w:val="20"/>
        </w:rPr>
        <w:t></w:t>
      </w:r>
      <w:r w:rsidRPr="00015B6A">
        <w:rPr>
          <w:rFonts w:ascii="Verdana" w:hAnsi="Verdana" w:cs="Verdana"/>
          <w:sz w:val="20"/>
          <w:szCs w:val="20"/>
        </w:rPr>
        <w:t xml:space="preserve"> di acconsentire, </w:t>
      </w:r>
      <w:r w:rsidRPr="00015B6A">
        <w:rPr>
          <w:rFonts w:ascii="Verdana" w:hAnsi="Verdana" w:cs="Verdana"/>
          <w:bCs/>
          <w:sz w:val="20"/>
          <w:szCs w:val="20"/>
        </w:rPr>
        <w:t>nel caso in cui all’Amministrazione pervenga motivata richiesta di accesso agli atti relativa alla presente procedura ed il sottoscritto rivesta la qualifica di controinteressato,l’invio per via telematica all’indirizzo di posta elettronica indicato nella presente domanda, ai sensi dell’art. 3 del D.P.R. 184/2006, di copia della comunicazione con la quale si notifica la richiesta di accesso e la possibilità di</w:t>
      </w:r>
      <w:r w:rsidRPr="00015B6A">
        <w:rPr>
          <w:rFonts w:ascii="Verdana" w:hAnsi="Verdana" w:cs="Verdana"/>
          <w:sz w:val="20"/>
          <w:szCs w:val="20"/>
        </w:rPr>
        <w:t xml:space="preserve"> presentare motivata opposizione a detta richiesta, anche per via telematica, entro dieci giorni dal ricevimento della comunicazione stessa (nota</w:t>
      </w:r>
      <w:r w:rsidRPr="00015B6A">
        <w:rPr>
          <w:rStyle w:val="Caratteredellanota"/>
          <w:rFonts w:ascii="Verdana" w:hAnsi="Verdana" w:cs="Verdana"/>
          <w:sz w:val="20"/>
          <w:szCs w:val="20"/>
        </w:rPr>
        <w:footnoteReference w:id="9"/>
      </w:r>
      <w:r w:rsidRPr="00015B6A">
        <w:rPr>
          <w:rFonts w:ascii="Verdana" w:hAnsi="Verdana" w:cs="Verdana"/>
          <w:sz w:val="20"/>
          <w:szCs w:val="20"/>
        </w:rPr>
        <w:t>)</w:t>
      </w:r>
    </w:p>
    <w:p w:rsidR="00253A2D" w:rsidRPr="00015B6A" w:rsidRDefault="00253A2D" w:rsidP="00CB74F8">
      <w:pPr>
        <w:suppressAutoHyphens/>
        <w:spacing w:line="360" w:lineRule="auto"/>
        <w:ind w:right="-55"/>
        <w:jc w:val="both"/>
        <w:rPr>
          <w:rFonts w:ascii="Verdana" w:hAnsi="Verdana" w:cs="Verdana"/>
          <w:sz w:val="16"/>
          <w:szCs w:val="16"/>
        </w:rPr>
      </w:pPr>
      <w:r w:rsidRPr="00015B6A">
        <w:rPr>
          <w:rFonts w:ascii="Symbol" w:hAnsi="Symbol"/>
          <w:sz w:val="20"/>
          <w:szCs w:val="20"/>
        </w:rPr>
        <w:lastRenderedPageBreak/>
        <w:t></w:t>
      </w:r>
      <w:r w:rsidR="002E7DC7">
        <w:rPr>
          <w:rFonts w:ascii="Symbol" w:hAnsi="Symbol"/>
          <w:sz w:val="20"/>
          <w:szCs w:val="20"/>
        </w:rPr>
        <w:t></w:t>
      </w:r>
      <w:r w:rsidRPr="00015B6A">
        <w:rPr>
          <w:rFonts w:ascii="Verdana" w:hAnsi="Verdana" w:cs="Verdana"/>
          <w:sz w:val="20"/>
          <w:szCs w:val="20"/>
        </w:rPr>
        <w:t>di accettare tutte le previsioni contenute nel Bando (nota</w:t>
      </w:r>
      <w:r w:rsidRPr="00015B6A">
        <w:rPr>
          <w:rStyle w:val="Caratteredellanota"/>
          <w:rFonts w:ascii="Verdana" w:hAnsi="Verdana" w:cs="Verdana"/>
          <w:sz w:val="20"/>
          <w:szCs w:val="20"/>
        </w:rPr>
        <w:footnoteReference w:id="10"/>
      </w:r>
      <w:r w:rsidRPr="00015B6A">
        <w:rPr>
          <w:rFonts w:ascii="Verdana" w:hAnsi="Verdana" w:cs="Verdana"/>
          <w:sz w:val="20"/>
          <w:szCs w:val="20"/>
        </w:rPr>
        <w:t>).</w:t>
      </w:r>
    </w:p>
    <w:p w:rsidR="00253A2D" w:rsidRPr="00015B6A" w:rsidRDefault="00253A2D" w:rsidP="00CB74F8">
      <w:pPr>
        <w:pStyle w:val="corpo"/>
        <w:spacing w:line="360" w:lineRule="auto"/>
        <w:jc w:val="left"/>
        <w:rPr>
          <w:rFonts w:ascii="Verdana" w:hAnsi="Verdana" w:cs="Verdana"/>
        </w:rPr>
      </w:pPr>
      <w:r w:rsidRPr="00015B6A">
        <w:rPr>
          <w:rFonts w:ascii="Verdana" w:hAnsi="Verdana" w:cs="Verdana"/>
        </w:rPr>
        <w:tab/>
        <w:t xml:space="preserve">_l_ </w:t>
      </w:r>
      <w:proofErr w:type="spellStart"/>
      <w:r w:rsidRPr="00015B6A">
        <w:rPr>
          <w:rFonts w:ascii="Verdana" w:hAnsi="Verdana" w:cs="Verdana"/>
        </w:rPr>
        <w:t>sottoscritt</w:t>
      </w:r>
      <w:proofErr w:type="spellEnd"/>
      <w:r w:rsidRPr="00015B6A">
        <w:rPr>
          <w:rFonts w:ascii="Verdana" w:hAnsi="Verdana" w:cs="Verdana"/>
        </w:rPr>
        <w:t>_ allega inoltre alla domanda (nota</w:t>
      </w:r>
      <w:r w:rsidRPr="00015B6A">
        <w:rPr>
          <w:rStyle w:val="Caratteredellanota"/>
          <w:rFonts w:ascii="Verdana" w:hAnsi="Verdana" w:cs="Verdana"/>
        </w:rPr>
        <w:footnoteReference w:id="11"/>
      </w:r>
      <w:r w:rsidRPr="00015B6A">
        <w:rPr>
          <w:rFonts w:ascii="Verdana" w:hAnsi="Verdana" w:cs="Verdana"/>
        </w:rPr>
        <w:t>)</w:t>
      </w:r>
    </w:p>
    <w:p w:rsidR="00253A2D" w:rsidRPr="00015B6A" w:rsidRDefault="00CB74F8" w:rsidP="00253A2D">
      <w:pPr>
        <w:pStyle w:val="corpo"/>
        <w:spacing w:line="360" w:lineRule="auto"/>
        <w:jc w:val="left"/>
        <w:rPr>
          <w:rFonts w:ascii="Verdana" w:hAnsi="Verdana"/>
        </w:rPr>
      </w:pPr>
      <w:r>
        <w:t>1)</w:t>
      </w:r>
      <w:r w:rsidR="00253A2D" w:rsidRPr="00015B6A">
        <w:t xml:space="preserve"> </w:t>
      </w:r>
      <w:r w:rsidR="00253A2D" w:rsidRPr="00015B6A">
        <w:rPr>
          <w:rFonts w:ascii="Verdana" w:hAnsi="Verdana"/>
        </w:rPr>
        <w:t>Documento d’identità</w:t>
      </w:r>
    </w:p>
    <w:p w:rsidR="00253A2D" w:rsidRPr="00015B6A" w:rsidRDefault="00CB74F8" w:rsidP="00253A2D">
      <w:pPr>
        <w:pStyle w:val="corpo"/>
        <w:spacing w:line="360" w:lineRule="auto"/>
        <w:jc w:val="left"/>
        <w:rPr>
          <w:rFonts w:ascii="Verdana" w:hAnsi="Verdana"/>
        </w:rPr>
      </w:pPr>
      <w:r>
        <w:rPr>
          <w:rFonts w:ascii="Verdana" w:hAnsi="Verdana"/>
        </w:rPr>
        <w:t xml:space="preserve">2) </w:t>
      </w:r>
      <w:r w:rsidR="00253A2D" w:rsidRPr="00015B6A">
        <w:rPr>
          <w:rFonts w:ascii="Verdana" w:hAnsi="Verdana"/>
        </w:rPr>
        <w:t>Modello “B”</w:t>
      </w:r>
      <w:r w:rsidR="00F272ED">
        <w:rPr>
          <w:rFonts w:ascii="Verdana" w:hAnsi="Verdana"/>
        </w:rPr>
        <w:t xml:space="preserve"> con </w:t>
      </w:r>
      <w:r w:rsidR="00F272ED" w:rsidRPr="00F272ED">
        <w:rPr>
          <w:rFonts w:ascii="Verdana" w:hAnsi="Verdana"/>
        </w:rPr>
        <w:t>Autocertificazione del requisito posseduto</w:t>
      </w:r>
    </w:p>
    <w:p w:rsidR="00253A2D" w:rsidRDefault="00CB74F8" w:rsidP="00253A2D">
      <w:pPr>
        <w:pStyle w:val="corpo"/>
        <w:spacing w:line="360" w:lineRule="auto"/>
        <w:jc w:val="left"/>
      </w:pPr>
      <w:r w:rsidRPr="002E7DC7">
        <w:rPr>
          <w:rFonts w:ascii="Verdana" w:hAnsi="Verdana"/>
        </w:rPr>
        <w:t>3</w:t>
      </w:r>
      <w:r>
        <w:t xml:space="preserve">) </w:t>
      </w:r>
      <w:r w:rsidR="00253A2D" w:rsidRPr="002E7DC7">
        <w:rPr>
          <w:rFonts w:ascii="Verdana" w:hAnsi="Verdana"/>
        </w:rPr>
        <w:t>Modello “C</w:t>
      </w:r>
      <w:r w:rsidR="00253A2D" w:rsidRPr="00015B6A">
        <w:t>” – Curriculum Vitae</w:t>
      </w:r>
    </w:p>
    <w:p w:rsidR="00CB74F8" w:rsidRPr="00D81E76" w:rsidRDefault="00F272ED" w:rsidP="00253A2D">
      <w:pPr>
        <w:pStyle w:val="corpo"/>
        <w:spacing w:line="360" w:lineRule="auto"/>
        <w:jc w:val="left"/>
        <w:rPr>
          <w:rFonts w:ascii="Verdana" w:hAnsi="Verdana"/>
        </w:rPr>
      </w:pPr>
      <w:r>
        <w:rPr>
          <w:rFonts w:ascii="Verdana" w:hAnsi="Verdana"/>
        </w:rPr>
        <w:t>4</w:t>
      </w:r>
      <w:r w:rsidR="00CB74F8" w:rsidRPr="00633164">
        <w:rPr>
          <w:rFonts w:ascii="Verdana" w:hAnsi="Verdana"/>
        </w:rPr>
        <w:t xml:space="preserve">) ulteriori titoli </w:t>
      </w:r>
      <w:proofErr w:type="gramStart"/>
      <w:r w:rsidR="00CB74F8" w:rsidRPr="00633164">
        <w:rPr>
          <w:rFonts w:ascii="Verdana" w:hAnsi="Verdana"/>
        </w:rPr>
        <w:t>allegati:…</w:t>
      </w:r>
      <w:proofErr w:type="gramEnd"/>
      <w:r w:rsidR="00CB74F8" w:rsidRPr="00633164">
        <w:rPr>
          <w:rFonts w:ascii="Verdana" w:hAnsi="Verdana"/>
        </w:rPr>
        <w:t>……………………………………………..</w:t>
      </w:r>
    </w:p>
    <w:p w:rsidR="00633164" w:rsidRDefault="00633164" w:rsidP="00253A2D">
      <w:pPr>
        <w:tabs>
          <w:tab w:val="left" w:pos="4111"/>
          <w:tab w:val="left" w:pos="4536"/>
          <w:tab w:val="left" w:pos="4820"/>
          <w:tab w:val="left" w:pos="5103"/>
          <w:tab w:val="left" w:pos="6237"/>
          <w:tab w:val="left" w:pos="6804"/>
        </w:tabs>
        <w:ind w:right="-1"/>
        <w:jc w:val="both"/>
        <w:rPr>
          <w:rFonts w:ascii="Verdana" w:hAnsi="Verdana" w:cs="Verdana"/>
          <w:sz w:val="20"/>
          <w:szCs w:val="20"/>
        </w:rPr>
      </w:pPr>
    </w:p>
    <w:p w:rsidR="00253A2D" w:rsidRPr="00015B6A" w:rsidRDefault="00253A2D" w:rsidP="00253A2D">
      <w:pPr>
        <w:tabs>
          <w:tab w:val="left" w:pos="4111"/>
          <w:tab w:val="left" w:pos="4536"/>
          <w:tab w:val="left" w:pos="4820"/>
          <w:tab w:val="left" w:pos="5103"/>
          <w:tab w:val="left" w:pos="6237"/>
          <w:tab w:val="left" w:pos="6804"/>
        </w:tabs>
        <w:ind w:right="-1"/>
        <w:jc w:val="both"/>
        <w:rPr>
          <w:rFonts w:ascii="Verdana" w:hAnsi="Verdana" w:cs="Verdana"/>
          <w:sz w:val="16"/>
          <w:szCs w:val="16"/>
        </w:rPr>
      </w:pPr>
      <w:r w:rsidRPr="00015B6A">
        <w:rPr>
          <w:rFonts w:ascii="Verdana" w:hAnsi="Verdana" w:cs="Verdana"/>
          <w:sz w:val="20"/>
          <w:szCs w:val="20"/>
        </w:rPr>
        <w:t>Il sottoscritto dichiara di essere a conoscenza:</w:t>
      </w:r>
    </w:p>
    <w:p w:rsidR="00253A2D" w:rsidRPr="00015B6A" w:rsidRDefault="00253A2D" w:rsidP="00253A2D">
      <w:pPr>
        <w:tabs>
          <w:tab w:val="left" w:pos="4111"/>
          <w:tab w:val="left" w:pos="4536"/>
          <w:tab w:val="left" w:pos="4820"/>
          <w:tab w:val="left" w:pos="5103"/>
          <w:tab w:val="left" w:pos="6237"/>
          <w:tab w:val="left" w:pos="6804"/>
        </w:tabs>
        <w:ind w:right="-1"/>
        <w:jc w:val="both"/>
        <w:rPr>
          <w:rFonts w:ascii="Verdana" w:hAnsi="Verdana" w:cs="Verdana"/>
          <w:sz w:val="16"/>
          <w:szCs w:val="16"/>
        </w:rPr>
      </w:pPr>
    </w:p>
    <w:p w:rsidR="00253A2D" w:rsidRPr="00015B6A" w:rsidRDefault="00CB74F8" w:rsidP="00CB74F8">
      <w:pPr>
        <w:tabs>
          <w:tab w:val="left" w:pos="540"/>
          <w:tab w:val="left" w:pos="4111"/>
          <w:tab w:val="left" w:pos="4536"/>
          <w:tab w:val="left" w:pos="4820"/>
          <w:tab w:val="left" w:pos="5103"/>
          <w:tab w:val="left" w:pos="6237"/>
          <w:tab w:val="left" w:pos="6804"/>
        </w:tabs>
        <w:suppressAutoHyphens/>
        <w:ind w:right="-1"/>
        <w:jc w:val="both"/>
        <w:rPr>
          <w:rFonts w:ascii="Verdana" w:hAnsi="Verdana" w:cs="Verdana"/>
          <w:sz w:val="16"/>
          <w:szCs w:val="16"/>
        </w:rPr>
      </w:pPr>
      <w:r>
        <w:rPr>
          <w:rFonts w:ascii="Verdana" w:hAnsi="Verdana" w:cs="Verdana"/>
          <w:sz w:val="20"/>
          <w:szCs w:val="20"/>
        </w:rPr>
        <w:t>-</w:t>
      </w:r>
      <w:r w:rsidR="00253A2D" w:rsidRPr="00015B6A">
        <w:rPr>
          <w:rFonts w:ascii="Verdana" w:hAnsi="Verdana" w:cs="Verdana"/>
          <w:sz w:val="20"/>
          <w:szCs w:val="20"/>
        </w:rPr>
        <w:t>che l’Amministrazione non assume responsabilità per eventuali disguidi postali o telegrafici o comunque imputabili a fatto di terzi, a caso fortuito o forza maggiore relativi al recapito della presente domanda, né per la dispersione di comunicazioni dipendente da inesatta indicazione del recapito da parte del concorrente oppure da mancata o tardiva comunicazione del cambiamento dell’indirizzo indicato nella domanda;</w:t>
      </w:r>
    </w:p>
    <w:p w:rsidR="00253A2D" w:rsidRPr="00015B6A" w:rsidRDefault="00CB74F8" w:rsidP="00CB74F8">
      <w:pPr>
        <w:tabs>
          <w:tab w:val="left" w:pos="540"/>
          <w:tab w:val="left" w:pos="4111"/>
          <w:tab w:val="left" w:pos="4536"/>
          <w:tab w:val="left" w:pos="4820"/>
          <w:tab w:val="left" w:pos="5103"/>
          <w:tab w:val="left" w:pos="6237"/>
          <w:tab w:val="left" w:pos="6804"/>
        </w:tabs>
        <w:suppressAutoHyphens/>
        <w:ind w:right="-1"/>
        <w:jc w:val="both"/>
        <w:rPr>
          <w:rFonts w:ascii="Verdana" w:hAnsi="Verdana" w:cs="Verdana"/>
          <w:sz w:val="16"/>
          <w:szCs w:val="16"/>
        </w:rPr>
      </w:pPr>
      <w:r>
        <w:rPr>
          <w:rFonts w:ascii="Verdana" w:hAnsi="Verdana" w:cs="Verdana"/>
          <w:sz w:val="20"/>
          <w:szCs w:val="20"/>
        </w:rPr>
        <w:t xml:space="preserve">- </w:t>
      </w:r>
      <w:r w:rsidR="00253A2D" w:rsidRPr="00015B6A">
        <w:rPr>
          <w:rFonts w:ascii="Verdana" w:hAnsi="Verdana" w:cs="Verdana"/>
          <w:sz w:val="20"/>
          <w:szCs w:val="20"/>
        </w:rPr>
        <w:t>delle sanzioni penali cui incorre in caso di dichiarazione mendace o contenente dati non più rispondenti a verità, come previsto dall’art. 76 del D.P.R. 28.12.2000, n. 445;</w:t>
      </w:r>
    </w:p>
    <w:p w:rsidR="00253A2D" w:rsidRPr="00015B6A" w:rsidRDefault="00CB74F8" w:rsidP="00CB74F8">
      <w:pPr>
        <w:tabs>
          <w:tab w:val="left" w:pos="540"/>
          <w:tab w:val="left" w:pos="4111"/>
          <w:tab w:val="left" w:pos="4536"/>
          <w:tab w:val="left" w:pos="4820"/>
          <w:tab w:val="left" w:pos="5103"/>
          <w:tab w:val="left" w:pos="6237"/>
          <w:tab w:val="left" w:pos="6804"/>
        </w:tabs>
        <w:suppressAutoHyphens/>
        <w:ind w:right="-1"/>
        <w:jc w:val="both"/>
        <w:rPr>
          <w:rFonts w:ascii="Verdana" w:hAnsi="Verdana" w:cs="Verdana"/>
          <w:sz w:val="16"/>
          <w:szCs w:val="16"/>
        </w:rPr>
      </w:pPr>
      <w:r>
        <w:rPr>
          <w:rFonts w:ascii="Verdana" w:hAnsi="Verdana" w:cs="Verdana"/>
          <w:sz w:val="20"/>
          <w:szCs w:val="20"/>
        </w:rPr>
        <w:t>-</w:t>
      </w:r>
      <w:r w:rsidR="00253A2D" w:rsidRPr="00015B6A">
        <w:rPr>
          <w:rFonts w:ascii="Verdana" w:hAnsi="Verdana" w:cs="Verdana"/>
          <w:sz w:val="20"/>
          <w:szCs w:val="20"/>
        </w:rPr>
        <w:t>dell’art. 75 del D.P.R. 28.12.2000, n.445 relativo alla decadenza dai benefici eventualmente conseguenti al provvedimento emanato qualora l’Amministrazione, a seguito di controllo, riscontri la non veridicità del contenuto della suddetta dichiarazione;</w:t>
      </w:r>
    </w:p>
    <w:p w:rsidR="00253A2D" w:rsidRPr="00015B6A" w:rsidRDefault="00CB74F8" w:rsidP="00CB74F8">
      <w:pPr>
        <w:tabs>
          <w:tab w:val="left" w:pos="540"/>
          <w:tab w:val="left" w:pos="4111"/>
          <w:tab w:val="left" w:pos="4536"/>
          <w:tab w:val="left" w:pos="4820"/>
          <w:tab w:val="left" w:pos="5103"/>
          <w:tab w:val="left" w:pos="6237"/>
          <w:tab w:val="left" w:pos="6804"/>
        </w:tabs>
        <w:suppressAutoHyphens/>
        <w:ind w:right="-1"/>
        <w:jc w:val="both"/>
        <w:rPr>
          <w:rFonts w:ascii="Verdana" w:hAnsi="Verdana" w:cs="Verdana"/>
          <w:sz w:val="16"/>
          <w:szCs w:val="16"/>
        </w:rPr>
      </w:pPr>
      <w:r>
        <w:rPr>
          <w:rFonts w:ascii="Verdana" w:hAnsi="Verdana" w:cs="Verdana"/>
          <w:sz w:val="20"/>
          <w:szCs w:val="20"/>
        </w:rPr>
        <w:t xml:space="preserve">- </w:t>
      </w:r>
      <w:r w:rsidR="00253A2D" w:rsidRPr="00015B6A">
        <w:rPr>
          <w:rFonts w:ascii="Verdana" w:hAnsi="Verdana" w:cs="Verdana"/>
          <w:sz w:val="20"/>
          <w:szCs w:val="20"/>
        </w:rPr>
        <w:t xml:space="preserve">che i candidati dovranno provvedere, </w:t>
      </w:r>
      <w:r w:rsidR="00253A2D" w:rsidRPr="00015B6A">
        <w:rPr>
          <w:rFonts w:ascii="Verdana" w:hAnsi="Verdana" w:cs="Verdana"/>
          <w:b/>
          <w:bCs/>
          <w:sz w:val="20"/>
          <w:szCs w:val="20"/>
        </w:rPr>
        <w:t>trascorsi quattro mesi dalla data di pubblicazione all’Albo on line dell’Università</w:t>
      </w:r>
      <w:r w:rsidR="004F2917">
        <w:rPr>
          <w:rFonts w:ascii="Verdana" w:hAnsi="Verdana" w:cs="Verdana"/>
          <w:b/>
          <w:bCs/>
          <w:sz w:val="20"/>
          <w:szCs w:val="20"/>
        </w:rPr>
        <w:t xml:space="preserve"> </w:t>
      </w:r>
      <w:bookmarkStart w:id="0" w:name="_GoBack"/>
      <w:bookmarkEnd w:id="0"/>
      <w:r w:rsidR="00253A2D" w:rsidRPr="00015B6A">
        <w:rPr>
          <w:rFonts w:ascii="Verdana" w:hAnsi="Verdana" w:cs="Verdana"/>
          <w:b/>
          <w:bCs/>
          <w:sz w:val="20"/>
          <w:szCs w:val="20"/>
        </w:rPr>
        <w:t>del provvedimento di approvazione degli atti del concorso, non computando il periodo di sospensione dei termini gi</w:t>
      </w:r>
      <w:r w:rsidR="0036499A">
        <w:rPr>
          <w:rFonts w:ascii="Verdana" w:hAnsi="Verdana" w:cs="Verdana"/>
          <w:b/>
          <w:bCs/>
          <w:sz w:val="20"/>
          <w:szCs w:val="20"/>
        </w:rPr>
        <w:t>udiziari, ed entro i successivi</w:t>
      </w:r>
      <w:r w:rsidR="00253A2D" w:rsidRPr="00015B6A">
        <w:rPr>
          <w:rFonts w:ascii="Verdana" w:hAnsi="Verdana" w:cs="Verdana"/>
          <w:b/>
          <w:bCs/>
          <w:sz w:val="20"/>
          <w:szCs w:val="20"/>
        </w:rPr>
        <w:t xml:space="preserve"> due mesi</w:t>
      </w:r>
      <w:r w:rsidR="00253A2D" w:rsidRPr="00015B6A">
        <w:rPr>
          <w:rFonts w:ascii="Verdana" w:hAnsi="Verdana" w:cs="Verdana"/>
          <w:sz w:val="20"/>
          <w:szCs w:val="20"/>
        </w:rPr>
        <w:t>, salvo contenzioso in atto, al recupero dei titoli e delle eventuali pubblicazioni inviate all'Università degli Studi di Perugia. Trascorso tale periodo l'Amministrazione procederà all’eliminazione dei suddetti documenti dai propri archivi. La restituzione sarà effettuata direttamente all’interessato o a persona munita di delega, ai sensi dell’art.11 del Bando di concorso.</w:t>
      </w:r>
    </w:p>
    <w:p w:rsidR="00253A2D" w:rsidRPr="00015B6A" w:rsidRDefault="00253A2D" w:rsidP="00253A2D">
      <w:pPr>
        <w:pStyle w:val="Rientrocorpodeltesto21"/>
        <w:spacing w:line="240" w:lineRule="auto"/>
        <w:ind w:left="0"/>
        <w:jc w:val="both"/>
        <w:rPr>
          <w:rFonts w:ascii="Verdana" w:hAnsi="Verdana" w:cs="Verdana"/>
        </w:rPr>
      </w:pPr>
      <w:r w:rsidRPr="00015B6A">
        <w:rPr>
          <w:rFonts w:ascii="Verdana" w:hAnsi="Verdana" w:cs="Verdana"/>
          <w:i/>
          <w:iCs/>
        </w:rPr>
        <w:t>Qualora l’Amministrazione ne faccia richiesta, in qualsiasi fase del procedimento di concorso, il sottoscritto si impegna a certificare le dichiarazioni rese nella domanda di ammissione sotto la propria responsabilità con apposita documentazione, a norma di legge.</w:t>
      </w:r>
    </w:p>
    <w:p w:rsidR="0098021D" w:rsidRPr="0098021D" w:rsidRDefault="0098021D" w:rsidP="0098021D">
      <w:pPr>
        <w:tabs>
          <w:tab w:val="left" w:pos="4111"/>
          <w:tab w:val="left" w:pos="4536"/>
          <w:tab w:val="left" w:pos="4820"/>
          <w:tab w:val="left" w:pos="5103"/>
          <w:tab w:val="left" w:pos="6237"/>
          <w:tab w:val="left" w:pos="6804"/>
        </w:tabs>
        <w:ind w:right="-54"/>
        <w:jc w:val="both"/>
        <w:rPr>
          <w:rFonts w:ascii="Verdana" w:hAnsi="Verdana" w:cs="Verdana"/>
          <w:sz w:val="20"/>
          <w:szCs w:val="20"/>
        </w:rPr>
      </w:pPr>
      <w:r w:rsidRPr="005955DF">
        <w:rPr>
          <w:rFonts w:ascii="Verdana" w:hAnsi="Verdana" w:cs="Verdana"/>
          <w:sz w:val="20"/>
          <w:szCs w:val="20"/>
        </w:rPr>
        <w:t xml:space="preserve">Il sottoscritto, ai sensi del Regolamento UE 2016/679 e del D. Lgs. 196/2003, come da ultimo modificato dal </w:t>
      </w:r>
      <w:proofErr w:type="spellStart"/>
      <w:r w:rsidRPr="005955DF">
        <w:rPr>
          <w:rFonts w:ascii="Verdana" w:hAnsi="Verdana" w:cs="Verdana"/>
          <w:sz w:val="20"/>
          <w:szCs w:val="20"/>
        </w:rPr>
        <w:t>D.Lgs.</w:t>
      </w:r>
      <w:proofErr w:type="spellEnd"/>
      <w:r w:rsidRPr="005955DF">
        <w:rPr>
          <w:rFonts w:ascii="Verdana" w:hAnsi="Verdana" w:cs="Verdana"/>
          <w:sz w:val="20"/>
          <w:szCs w:val="20"/>
        </w:rPr>
        <w:t xml:space="preserve"> 101/2018, dichiara di essere a conoscenza che i propri dati saranno trattati dall’Università per assolvere agli scopi istituzionali ed al principio di pertinenza.</w:t>
      </w:r>
    </w:p>
    <w:p w:rsidR="00253A2D" w:rsidRPr="00015B6A" w:rsidRDefault="00253A2D" w:rsidP="0098021D">
      <w:pPr>
        <w:tabs>
          <w:tab w:val="left" w:pos="4111"/>
          <w:tab w:val="left" w:pos="4536"/>
          <w:tab w:val="left" w:pos="4820"/>
          <w:tab w:val="left" w:pos="5103"/>
          <w:tab w:val="left" w:pos="6237"/>
          <w:tab w:val="left" w:pos="6804"/>
        </w:tabs>
        <w:ind w:right="-54"/>
        <w:jc w:val="both"/>
        <w:rPr>
          <w:rFonts w:ascii="Verdana" w:hAnsi="Verdana" w:cs="Verdana"/>
          <w:sz w:val="20"/>
          <w:szCs w:val="20"/>
        </w:rPr>
      </w:pPr>
    </w:p>
    <w:p w:rsidR="00253A2D" w:rsidRPr="00015B6A" w:rsidRDefault="00253A2D" w:rsidP="00253A2D">
      <w:pPr>
        <w:tabs>
          <w:tab w:val="left" w:pos="4111"/>
          <w:tab w:val="left" w:pos="4536"/>
          <w:tab w:val="left" w:pos="4820"/>
          <w:tab w:val="left" w:pos="5103"/>
          <w:tab w:val="left" w:pos="6237"/>
          <w:tab w:val="left" w:pos="6804"/>
        </w:tabs>
        <w:ind w:right="-1"/>
        <w:rPr>
          <w:rFonts w:ascii="Verdana" w:hAnsi="Verdana" w:cs="Verdana"/>
          <w:sz w:val="20"/>
          <w:szCs w:val="20"/>
        </w:rPr>
      </w:pPr>
      <w:r w:rsidRPr="00015B6A">
        <w:rPr>
          <w:rFonts w:ascii="Verdana" w:hAnsi="Verdana" w:cs="Verdana"/>
          <w:sz w:val="20"/>
          <w:szCs w:val="20"/>
        </w:rPr>
        <w:t>Luogo e data _________________</w:t>
      </w:r>
      <w:r w:rsidRPr="00015B6A">
        <w:rPr>
          <w:rFonts w:ascii="Verdana" w:hAnsi="Verdana" w:cs="Verdana"/>
          <w:sz w:val="20"/>
          <w:szCs w:val="20"/>
        </w:rPr>
        <w:tab/>
      </w:r>
    </w:p>
    <w:p w:rsidR="00253A2D" w:rsidRPr="00015B6A" w:rsidRDefault="00253A2D" w:rsidP="00253A2D">
      <w:pPr>
        <w:tabs>
          <w:tab w:val="left" w:pos="4111"/>
          <w:tab w:val="left" w:pos="4536"/>
          <w:tab w:val="left" w:pos="4820"/>
          <w:tab w:val="left" w:pos="5103"/>
          <w:tab w:val="left" w:pos="6237"/>
          <w:tab w:val="left" w:pos="6804"/>
        </w:tabs>
        <w:ind w:right="-1"/>
        <w:rPr>
          <w:rFonts w:ascii="Verdana" w:hAnsi="Verdana" w:cs="Verdana"/>
          <w:sz w:val="20"/>
          <w:szCs w:val="20"/>
        </w:rPr>
      </w:pPr>
      <w:r w:rsidRPr="00015B6A">
        <w:rPr>
          <w:rFonts w:ascii="Verdana" w:hAnsi="Verdana" w:cs="Verdana"/>
          <w:sz w:val="20"/>
          <w:szCs w:val="20"/>
        </w:rPr>
        <w:t xml:space="preserve">                                               Firma     ____________________________________________</w:t>
      </w:r>
    </w:p>
    <w:p w:rsidR="00253A2D" w:rsidRPr="00015B6A" w:rsidRDefault="00253A2D" w:rsidP="00253A2D">
      <w:pPr>
        <w:tabs>
          <w:tab w:val="left" w:pos="4111"/>
          <w:tab w:val="left" w:pos="4536"/>
          <w:tab w:val="left" w:pos="4820"/>
          <w:tab w:val="left" w:pos="5103"/>
          <w:tab w:val="left" w:pos="6237"/>
          <w:tab w:val="left" w:pos="6804"/>
        </w:tabs>
        <w:ind w:right="-1"/>
        <w:rPr>
          <w:rFonts w:ascii="Verdana" w:hAnsi="Verdana" w:cs="Verdana"/>
          <w:sz w:val="20"/>
          <w:szCs w:val="20"/>
        </w:rPr>
      </w:pPr>
    </w:p>
    <w:p w:rsidR="00253A2D" w:rsidRPr="00015B6A" w:rsidRDefault="00253A2D" w:rsidP="00253A2D">
      <w:pPr>
        <w:tabs>
          <w:tab w:val="left" w:pos="4111"/>
          <w:tab w:val="left" w:pos="4536"/>
          <w:tab w:val="left" w:pos="4820"/>
          <w:tab w:val="left" w:pos="5103"/>
          <w:tab w:val="left" w:pos="6237"/>
          <w:tab w:val="left" w:pos="6804"/>
        </w:tabs>
        <w:ind w:right="-1"/>
        <w:rPr>
          <w:rFonts w:ascii="Verdana" w:hAnsi="Verdana" w:cs="Verdana"/>
          <w:sz w:val="20"/>
          <w:szCs w:val="20"/>
        </w:rPr>
      </w:pPr>
    </w:p>
    <w:p w:rsidR="00253A2D" w:rsidRPr="00015B6A" w:rsidRDefault="00253A2D" w:rsidP="00253A2D">
      <w:pPr>
        <w:tabs>
          <w:tab w:val="left" w:pos="4111"/>
          <w:tab w:val="left" w:pos="4536"/>
          <w:tab w:val="left" w:pos="4820"/>
          <w:tab w:val="left" w:pos="5103"/>
          <w:tab w:val="left" w:pos="6237"/>
          <w:tab w:val="left" w:pos="6804"/>
        </w:tabs>
        <w:ind w:right="-1"/>
        <w:sectPr w:rsidR="00253A2D" w:rsidRPr="00015B6A">
          <w:pgSz w:w="11906" w:h="16838"/>
          <w:pgMar w:top="1418" w:right="926" w:bottom="1134" w:left="1134" w:header="720" w:footer="0" w:gutter="0"/>
          <w:cols w:space="720"/>
        </w:sectPr>
      </w:pPr>
    </w:p>
    <w:p w:rsidR="00253A2D" w:rsidRPr="00015B6A" w:rsidRDefault="00CB74F8" w:rsidP="00CB74F8">
      <w:pPr>
        <w:rPr>
          <w:rFonts w:ascii="Verdana" w:hAnsi="Verdana" w:cs="Verdana"/>
          <w:b/>
          <w:bCs/>
          <w:sz w:val="20"/>
          <w:szCs w:val="20"/>
        </w:rPr>
      </w:pPr>
      <w:r w:rsidRPr="00015B6A">
        <w:rPr>
          <w:rFonts w:ascii="Verdana" w:hAnsi="Verdana" w:cs="Verdana"/>
          <w:b/>
          <w:bCs/>
          <w:sz w:val="20"/>
          <w:szCs w:val="20"/>
        </w:rPr>
        <w:lastRenderedPageBreak/>
        <w:t xml:space="preserve">ALLEGATO </w:t>
      </w:r>
      <w:r>
        <w:rPr>
          <w:rFonts w:ascii="Verdana" w:hAnsi="Verdana" w:cs="Verdana"/>
          <w:b/>
          <w:bCs/>
          <w:sz w:val="20"/>
          <w:szCs w:val="20"/>
        </w:rPr>
        <w:t>“</w:t>
      </w:r>
      <w:r w:rsidRPr="00015B6A">
        <w:rPr>
          <w:rFonts w:ascii="Verdana" w:hAnsi="Verdana" w:cs="Verdana"/>
          <w:b/>
          <w:bCs/>
          <w:sz w:val="20"/>
          <w:szCs w:val="20"/>
        </w:rPr>
        <w:t>A/1</w:t>
      </w:r>
      <w:r>
        <w:rPr>
          <w:rFonts w:ascii="Verdana" w:hAnsi="Verdana" w:cs="Verdana"/>
          <w:b/>
          <w:bCs/>
          <w:sz w:val="20"/>
          <w:szCs w:val="20"/>
        </w:rPr>
        <w:t xml:space="preserve">” </w:t>
      </w:r>
      <w:r w:rsidRPr="00015B6A">
        <w:rPr>
          <w:rFonts w:ascii="Verdana" w:hAnsi="Verdana" w:cs="Verdana"/>
          <w:b/>
          <w:bCs/>
          <w:sz w:val="20"/>
          <w:szCs w:val="20"/>
        </w:rPr>
        <w:t>AL D</w:t>
      </w:r>
      <w:r>
        <w:rPr>
          <w:rFonts w:ascii="Verdana" w:hAnsi="Verdana" w:cs="Verdana"/>
          <w:b/>
          <w:bCs/>
          <w:sz w:val="20"/>
          <w:szCs w:val="20"/>
        </w:rPr>
        <w:t>R</w:t>
      </w:r>
    </w:p>
    <w:p w:rsidR="00253A2D" w:rsidRPr="00015B6A" w:rsidRDefault="00253A2D" w:rsidP="00253A2D">
      <w:pPr>
        <w:jc w:val="center"/>
        <w:rPr>
          <w:rFonts w:ascii="Verdana" w:hAnsi="Verdana" w:cs="Verdana"/>
          <w:b/>
          <w:bCs/>
          <w:sz w:val="20"/>
          <w:szCs w:val="20"/>
        </w:rPr>
      </w:pPr>
    </w:p>
    <w:p w:rsidR="00253A2D" w:rsidRPr="00015B6A" w:rsidRDefault="00253A2D" w:rsidP="00253A2D">
      <w:pPr>
        <w:jc w:val="center"/>
        <w:rPr>
          <w:rFonts w:ascii="Verdana" w:hAnsi="Verdana" w:cs="Verdana"/>
          <w:sz w:val="20"/>
          <w:szCs w:val="20"/>
        </w:rPr>
      </w:pPr>
      <w:r w:rsidRPr="00015B6A">
        <w:rPr>
          <w:rFonts w:ascii="Verdana" w:hAnsi="Verdana" w:cs="Verdana"/>
          <w:b/>
          <w:bCs/>
          <w:sz w:val="20"/>
          <w:szCs w:val="20"/>
        </w:rPr>
        <w:t xml:space="preserve"> (RICHIESTA DI EQUIPOLLENZA DEL TITOLO DI STUDIO)</w:t>
      </w:r>
    </w:p>
    <w:p w:rsidR="00253A2D" w:rsidRPr="00015B6A" w:rsidRDefault="00253A2D" w:rsidP="00253A2D">
      <w:pPr>
        <w:jc w:val="center"/>
        <w:rPr>
          <w:rFonts w:ascii="Verdana" w:hAnsi="Verdana" w:cs="Verdana"/>
          <w:sz w:val="20"/>
          <w:szCs w:val="20"/>
        </w:rPr>
      </w:pPr>
    </w:p>
    <w:p w:rsidR="00253A2D" w:rsidRPr="00015B6A" w:rsidRDefault="00253A2D" w:rsidP="00253A2D">
      <w:pPr>
        <w:jc w:val="both"/>
        <w:rPr>
          <w:rFonts w:ascii="Verdana" w:hAnsi="Verdana" w:cs="Verdana"/>
          <w:sz w:val="20"/>
          <w:szCs w:val="20"/>
        </w:rPr>
      </w:pPr>
    </w:p>
    <w:p w:rsidR="00253A2D" w:rsidRPr="00015B6A" w:rsidRDefault="00253A2D" w:rsidP="00253A2D">
      <w:pPr>
        <w:ind w:left="5040"/>
        <w:rPr>
          <w:rFonts w:ascii="Verdana" w:hAnsi="Verdana" w:cs="Verdana"/>
          <w:b/>
          <w:bCs/>
          <w:i/>
          <w:iCs/>
          <w:sz w:val="20"/>
          <w:szCs w:val="20"/>
        </w:rPr>
      </w:pPr>
      <w:r w:rsidRPr="00015B6A">
        <w:rPr>
          <w:rFonts w:ascii="Verdana" w:hAnsi="Verdana" w:cs="Verdana"/>
          <w:b/>
          <w:bCs/>
          <w:i/>
          <w:iCs/>
          <w:sz w:val="20"/>
          <w:szCs w:val="20"/>
        </w:rPr>
        <w:t>ALLA COMMISSIONE GIUDICATRICE DEL</w:t>
      </w:r>
    </w:p>
    <w:p w:rsidR="00253A2D" w:rsidRPr="00015B6A" w:rsidRDefault="00253A2D" w:rsidP="00253A2D">
      <w:pPr>
        <w:ind w:left="5040"/>
        <w:rPr>
          <w:rFonts w:ascii="Verdana" w:hAnsi="Verdana" w:cs="Verdana"/>
          <w:b/>
          <w:bCs/>
          <w:i/>
          <w:iCs/>
          <w:sz w:val="20"/>
          <w:szCs w:val="20"/>
        </w:rPr>
      </w:pPr>
      <w:r w:rsidRPr="00015B6A">
        <w:rPr>
          <w:rFonts w:ascii="Verdana" w:hAnsi="Verdana" w:cs="Verdana"/>
          <w:b/>
          <w:bCs/>
          <w:i/>
          <w:iCs/>
          <w:sz w:val="20"/>
          <w:szCs w:val="20"/>
        </w:rPr>
        <w:t>CORSO DI DOTTORATO DI RICERCA IN ………</w:t>
      </w:r>
      <w:proofErr w:type="gramStart"/>
      <w:r w:rsidRPr="00015B6A">
        <w:rPr>
          <w:rFonts w:ascii="Verdana" w:hAnsi="Verdana" w:cs="Verdana"/>
          <w:b/>
          <w:bCs/>
          <w:i/>
          <w:iCs/>
          <w:sz w:val="20"/>
          <w:szCs w:val="20"/>
        </w:rPr>
        <w:t>…….</w:t>
      </w:r>
      <w:proofErr w:type="gramEnd"/>
      <w:r w:rsidRPr="00015B6A">
        <w:rPr>
          <w:rFonts w:ascii="Verdana" w:hAnsi="Verdana" w:cs="Verdana"/>
          <w:b/>
          <w:bCs/>
          <w:i/>
          <w:iCs/>
          <w:sz w:val="20"/>
          <w:szCs w:val="20"/>
        </w:rPr>
        <w:t>.…………………………………………………………………………………………………..</w:t>
      </w:r>
    </w:p>
    <w:p w:rsidR="00253A2D" w:rsidRPr="00015B6A" w:rsidRDefault="00253A2D" w:rsidP="00253A2D">
      <w:pPr>
        <w:ind w:left="5040"/>
        <w:rPr>
          <w:rFonts w:ascii="Verdana" w:hAnsi="Verdana" w:cs="Verdana"/>
          <w:sz w:val="20"/>
          <w:szCs w:val="20"/>
        </w:rPr>
      </w:pPr>
      <w:r w:rsidRPr="00015B6A">
        <w:rPr>
          <w:rFonts w:ascii="Verdana" w:hAnsi="Verdana" w:cs="Verdana"/>
          <w:b/>
          <w:bCs/>
          <w:i/>
          <w:iCs/>
          <w:sz w:val="20"/>
          <w:szCs w:val="20"/>
        </w:rPr>
        <w:t>UNIVERSITA' DEGLI STUDI DI PERUGIA</w:t>
      </w:r>
    </w:p>
    <w:p w:rsidR="00253A2D" w:rsidRPr="00015B6A" w:rsidRDefault="00253A2D" w:rsidP="00253A2D">
      <w:pPr>
        <w:ind w:left="5040"/>
        <w:jc w:val="both"/>
        <w:rPr>
          <w:rFonts w:ascii="Verdana" w:hAnsi="Verdana" w:cs="Verdana"/>
          <w:sz w:val="20"/>
          <w:szCs w:val="20"/>
        </w:rPr>
      </w:pPr>
    </w:p>
    <w:p w:rsidR="00253A2D" w:rsidRPr="00015B6A" w:rsidRDefault="00253A2D" w:rsidP="00253A2D">
      <w:pPr>
        <w:jc w:val="both"/>
        <w:rPr>
          <w:rFonts w:ascii="Verdana" w:hAnsi="Verdana" w:cs="Verdana"/>
          <w:sz w:val="20"/>
          <w:szCs w:val="20"/>
        </w:rPr>
      </w:pPr>
    </w:p>
    <w:p w:rsidR="00253A2D" w:rsidRPr="00015B6A" w:rsidRDefault="00253A2D" w:rsidP="00253A2D">
      <w:pPr>
        <w:spacing w:line="360" w:lineRule="auto"/>
        <w:jc w:val="both"/>
        <w:rPr>
          <w:rFonts w:ascii="Verdana" w:hAnsi="Verdana" w:cs="Verdana"/>
        </w:rPr>
      </w:pPr>
      <w:r w:rsidRPr="00015B6A">
        <w:rPr>
          <w:rFonts w:ascii="Verdana" w:hAnsi="Verdana" w:cs="Verdana"/>
          <w:sz w:val="20"/>
          <w:szCs w:val="20"/>
        </w:rPr>
        <w:t xml:space="preserve">Il/La </w:t>
      </w:r>
      <w:proofErr w:type="spellStart"/>
      <w:r w:rsidRPr="00015B6A">
        <w:rPr>
          <w:rFonts w:ascii="Verdana" w:hAnsi="Verdana" w:cs="Verdana"/>
          <w:sz w:val="20"/>
          <w:szCs w:val="20"/>
        </w:rPr>
        <w:t>sottoscritt</w:t>
      </w:r>
      <w:proofErr w:type="spellEnd"/>
      <w:r w:rsidRPr="00015B6A">
        <w:rPr>
          <w:rFonts w:ascii="Verdana" w:hAnsi="Verdana" w:cs="Verdana"/>
          <w:sz w:val="20"/>
          <w:szCs w:val="20"/>
        </w:rPr>
        <w:t>___ _________________________________________</w:t>
      </w:r>
      <w:r w:rsidRPr="00015B6A">
        <w:rPr>
          <w:rFonts w:ascii="Verdana" w:hAnsi="Verdana" w:cs="Verdana"/>
          <w:i/>
          <w:iCs/>
          <w:sz w:val="20"/>
          <w:szCs w:val="20"/>
        </w:rPr>
        <w:t xml:space="preserve"> (cognome e nome)</w:t>
      </w:r>
    </w:p>
    <w:p w:rsidR="00253A2D" w:rsidRPr="00015B6A" w:rsidRDefault="00253A2D" w:rsidP="00253A2D">
      <w:pPr>
        <w:pStyle w:val="corpo"/>
        <w:tabs>
          <w:tab w:val="clear" w:pos="426"/>
          <w:tab w:val="left" w:pos="708"/>
        </w:tabs>
        <w:spacing w:line="360" w:lineRule="auto"/>
        <w:rPr>
          <w:rFonts w:ascii="Verdana" w:hAnsi="Verdana" w:cs="Verdana"/>
        </w:rPr>
      </w:pPr>
      <w:proofErr w:type="spellStart"/>
      <w:r w:rsidRPr="00015B6A">
        <w:rPr>
          <w:rFonts w:ascii="Verdana" w:hAnsi="Verdana" w:cs="Verdana"/>
        </w:rPr>
        <w:t>nat</w:t>
      </w:r>
      <w:proofErr w:type="spellEnd"/>
      <w:r w:rsidRPr="00015B6A">
        <w:rPr>
          <w:rFonts w:ascii="Verdana" w:hAnsi="Verdana" w:cs="Verdana"/>
        </w:rPr>
        <w:t xml:space="preserve">____ a ______________________________________ </w:t>
      </w:r>
      <w:proofErr w:type="gramStart"/>
      <w:r w:rsidRPr="00015B6A">
        <w:rPr>
          <w:rFonts w:ascii="Verdana" w:hAnsi="Verdana" w:cs="Verdana"/>
        </w:rPr>
        <w:t>il  _</w:t>
      </w:r>
      <w:proofErr w:type="gramEnd"/>
      <w:r w:rsidRPr="00015B6A">
        <w:rPr>
          <w:rFonts w:ascii="Verdana" w:hAnsi="Verdana" w:cs="Verdana"/>
        </w:rPr>
        <w:t>______________________</w:t>
      </w: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sz w:val="20"/>
          <w:szCs w:val="20"/>
        </w:rPr>
        <w:t>residente a ___________________________________________ prov. di _____________</w:t>
      </w: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sz w:val="20"/>
          <w:szCs w:val="20"/>
        </w:rPr>
        <w:t>via ________________________________________________ C.A.P. ________________</w:t>
      </w: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sz w:val="20"/>
          <w:szCs w:val="20"/>
        </w:rPr>
        <w:t>Tel.________________________________________-</w:t>
      </w:r>
      <w:proofErr w:type="gramStart"/>
      <w:r w:rsidRPr="00015B6A">
        <w:rPr>
          <w:rFonts w:ascii="Verdana" w:hAnsi="Verdana" w:cs="Verdana"/>
          <w:sz w:val="20"/>
          <w:szCs w:val="20"/>
        </w:rPr>
        <w:t>e-mail:  _</w:t>
      </w:r>
      <w:proofErr w:type="gramEnd"/>
      <w:r w:rsidRPr="00015B6A">
        <w:rPr>
          <w:rFonts w:ascii="Verdana" w:hAnsi="Verdana" w:cs="Verdana"/>
          <w:sz w:val="20"/>
          <w:szCs w:val="20"/>
        </w:rPr>
        <w:t>_____________________</w:t>
      </w:r>
    </w:p>
    <w:p w:rsidR="00253A2D" w:rsidRPr="00015B6A" w:rsidRDefault="00253A2D" w:rsidP="00253A2D">
      <w:pPr>
        <w:jc w:val="both"/>
        <w:rPr>
          <w:rFonts w:ascii="Verdana" w:hAnsi="Verdana" w:cs="Verdana"/>
          <w:sz w:val="20"/>
          <w:szCs w:val="20"/>
        </w:rPr>
      </w:pPr>
    </w:p>
    <w:p w:rsidR="00253A2D" w:rsidRPr="00015B6A" w:rsidRDefault="00FD5E6D" w:rsidP="00253A2D">
      <w:pPr>
        <w:jc w:val="both"/>
        <w:rPr>
          <w:rFonts w:ascii="Verdana" w:hAnsi="Verdana" w:cs="Verdana"/>
          <w:sz w:val="20"/>
          <w:szCs w:val="20"/>
        </w:rPr>
      </w:pPr>
      <w:r w:rsidRPr="00015B6A">
        <w:rPr>
          <w:rFonts w:ascii="Verdana" w:hAnsi="Verdana" w:cs="Verdana"/>
          <w:b/>
          <w:bCs/>
          <w:i/>
          <w:iCs/>
          <w:sz w:val="20"/>
          <w:szCs w:val="20"/>
        </w:rPr>
        <w:t>R</w:t>
      </w:r>
      <w:r w:rsidR="00253A2D" w:rsidRPr="00015B6A">
        <w:rPr>
          <w:rFonts w:ascii="Verdana" w:hAnsi="Verdana" w:cs="Verdana"/>
          <w:b/>
          <w:bCs/>
          <w:i/>
          <w:iCs/>
          <w:sz w:val="20"/>
          <w:szCs w:val="20"/>
        </w:rPr>
        <w:t>ecapito</w:t>
      </w:r>
      <w:r w:rsidRPr="00015B6A">
        <w:rPr>
          <w:rFonts w:ascii="Verdana" w:hAnsi="Verdana" w:cs="Verdana"/>
          <w:b/>
          <w:bCs/>
          <w:i/>
          <w:iCs/>
          <w:sz w:val="20"/>
          <w:szCs w:val="20"/>
        </w:rPr>
        <w:t>/domicilio</w:t>
      </w:r>
      <w:r w:rsidR="00253A2D" w:rsidRPr="00015B6A">
        <w:rPr>
          <w:rFonts w:ascii="Verdana" w:hAnsi="Verdana" w:cs="Verdana"/>
          <w:b/>
          <w:bCs/>
          <w:i/>
          <w:iCs/>
          <w:sz w:val="20"/>
          <w:szCs w:val="20"/>
        </w:rPr>
        <w:t xml:space="preserve"> eletto agli effetti del concorso:</w:t>
      </w:r>
    </w:p>
    <w:p w:rsidR="00253A2D" w:rsidRPr="00015B6A" w:rsidRDefault="00253A2D" w:rsidP="00253A2D">
      <w:pPr>
        <w:jc w:val="both"/>
        <w:rPr>
          <w:rFonts w:ascii="Verdana" w:hAnsi="Verdana" w:cs="Verdana"/>
          <w:sz w:val="20"/>
          <w:szCs w:val="20"/>
        </w:rPr>
      </w:pP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sz w:val="20"/>
          <w:szCs w:val="20"/>
        </w:rPr>
        <w:t>Città _______________________________________________ prov. di ______________</w:t>
      </w: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sz w:val="20"/>
          <w:szCs w:val="20"/>
        </w:rPr>
        <w:t>Via __________________________________________________ C.A.P.______________</w:t>
      </w: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sz w:val="20"/>
          <w:szCs w:val="20"/>
        </w:rPr>
        <w:t xml:space="preserve">Tel._________________________ </w:t>
      </w:r>
      <w:proofErr w:type="gramStart"/>
      <w:r w:rsidRPr="00015B6A">
        <w:rPr>
          <w:rFonts w:ascii="Verdana" w:hAnsi="Verdana" w:cs="Verdana"/>
          <w:sz w:val="20"/>
          <w:szCs w:val="20"/>
        </w:rPr>
        <w:t>E-mail:_</w:t>
      </w:r>
      <w:proofErr w:type="gramEnd"/>
      <w:r w:rsidRPr="00015B6A">
        <w:rPr>
          <w:rFonts w:ascii="Verdana" w:hAnsi="Verdana" w:cs="Verdana"/>
          <w:sz w:val="20"/>
          <w:szCs w:val="20"/>
        </w:rPr>
        <w:t>________________PEC__________________</w:t>
      </w:r>
    </w:p>
    <w:p w:rsidR="00253A2D" w:rsidRPr="00015B6A" w:rsidRDefault="00253A2D" w:rsidP="00253A2D">
      <w:pPr>
        <w:jc w:val="both"/>
        <w:rPr>
          <w:rFonts w:ascii="Verdana" w:hAnsi="Verdana" w:cs="Verdana"/>
          <w:sz w:val="20"/>
          <w:szCs w:val="20"/>
        </w:rPr>
      </w:pPr>
    </w:p>
    <w:p w:rsidR="00253A2D" w:rsidRPr="00015B6A" w:rsidRDefault="00253A2D" w:rsidP="00253A2D">
      <w:pPr>
        <w:pStyle w:val="Titolo2"/>
        <w:tabs>
          <w:tab w:val="left" w:pos="9072"/>
          <w:tab w:val="left" w:pos="9214"/>
          <w:tab w:val="left" w:pos="9356"/>
        </w:tabs>
        <w:spacing w:before="0" w:after="0" w:line="360" w:lineRule="atLeast"/>
        <w:ind w:right="708"/>
        <w:jc w:val="center"/>
        <w:rPr>
          <w:rFonts w:ascii="Verdana" w:hAnsi="Verdana" w:cs="Verdana"/>
          <w:sz w:val="20"/>
          <w:szCs w:val="20"/>
        </w:rPr>
      </w:pPr>
      <w:r w:rsidRPr="00015B6A">
        <w:rPr>
          <w:rFonts w:ascii="Verdana" w:hAnsi="Verdana" w:cs="Verdana"/>
          <w:b w:val="0"/>
          <w:bCs w:val="0"/>
          <w:sz w:val="20"/>
          <w:szCs w:val="20"/>
        </w:rPr>
        <w:t>CHIEDE</w:t>
      </w:r>
    </w:p>
    <w:p w:rsidR="00253A2D" w:rsidRPr="00015B6A" w:rsidRDefault="00253A2D" w:rsidP="00253A2D">
      <w:pPr>
        <w:jc w:val="both"/>
        <w:rPr>
          <w:rFonts w:ascii="Verdana" w:hAnsi="Verdana" w:cs="Verdana"/>
          <w:sz w:val="20"/>
          <w:szCs w:val="20"/>
        </w:rPr>
      </w:pPr>
    </w:p>
    <w:p w:rsidR="00253A2D" w:rsidRPr="00015B6A" w:rsidRDefault="00253A2D" w:rsidP="00253A2D">
      <w:pPr>
        <w:spacing w:line="360" w:lineRule="auto"/>
        <w:jc w:val="both"/>
        <w:rPr>
          <w:rFonts w:ascii="Verdana" w:hAnsi="Verdana" w:cs="Verdana"/>
          <w:sz w:val="20"/>
          <w:szCs w:val="20"/>
        </w:rPr>
      </w:pPr>
      <w:r w:rsidRPr="00015B6A">
        <w:rPr>
          <w:rFonts w:ascii="Verdana" w:hAnsi="Verdana" w:cs="Verdana"/>
          <w:b/>
          <w:bCs/>
          <w:i/>
          <w:iCs/>
          <w:sz w:val="20"/>
          <w:szCs w:val="20"/>
          <w:u w:val="single"/>
        </w:rPr>
        <w:t>Il riconoscimento dell’equipollenza</w:t>
      </w:r>
      <w:r w:rsidRPr="00015B6A">
        <w:rPr>
          <w:rFonts w:ascii="Verdana" w:hAnsi="Verdana" w:cs="Verdana"/>
          <w:b/>
          <w:bCs/>
          <w:sz w:val="20"/>
          <w:szCs w:val="20"/>
        </w:rPr>
        <w:t xml:space="preserve"> del proprio titolo di studio conseguito all’estero ad una laurea italiana, ai soli fini dell'ammissione al corso di Dottorato di Ricerca in:</w:t>
      </w:r>
    </w:p>
    <w:p w:rsidR="00253A2D" w:rsidRPr="00015B6A" w:rsidRDefault="00253A2D" w:rsidP="00253A2D">
      <w:pPr>
        <w:jc w:val="both"/>
        <w:rPr>
          <w:rFonts w:ascii="Verdana" w:hAnsi="Verdana" w:cs="Verdana"/>
          <w:sz w:val="20"/>
          <w:szCs w:val="20"/>
        </w:rPr>
      </w:pPr>
    </w:p>
    <w:p w:rsidR="00253A2D" w:rsidRPr="00015B6A" w:rsidRDefault="00253A2D" w:rsidP="00253A2D">
      <w:pPr>
        <w:jc w:val="both"/>
        <w:rPr>
          <w:rFonts w:ascii="Verdana" w:hAnsi="Verdana" w:cs="Verdana"/>
          <w:sz w:val="20"/>
          <w:szCs w:val="20"/>
        </w:rPr>
      </w:pPr>
      <w:r w:rsidRPr="00015B6A">
        <w:rPr>
          <w:rFonts w:ascii="Verdana" w:hAnsi="Verdana" w:cs="Verdana"/>
          <w:sz w:val="20"/>
          <w:szCs w:val="20"/>
        </w:rPr>
        <w:t>_________________________________________________________________________</w:t>
      </w:r>
    </w:p>
    <w:p w:rsidR="00253A2D" w:rsidRPr="00015B6A" w:rsidRDefault="00253A2D" w:rsidP="00253A2D">
      <w:pPr>
        <w:jc w:val="both"/>
        <w:rPr>
          <w:rFonts w:ascii="Verdana" w:hAnsi="Verdana" w:cs="Verdana"/>
          <w:sz w:val="20"/>
          <w:szCs w:val="20"/>
        </w:rPr>
      </w:pPr>
    </w:p>
    <w:p w:rsidR="00253A2D" w:rsidRPr="00015B6A" w:rsidRDefault="00253A2D" w:rsidP="00253A2D">
      <w:pPr>
        <w:jc w:val="both"/>
        <w:rPr>
          <w:rFonts w:ascii="Verdana" w:hAnsi="Verdana" w:cs="Verdana"/>
          <w:sz w:val="20"/>
          <w:szCs w:val="20"/>
        </w:rPr>
      </w:pPr>
    </w:p>
    <w:p w:rsidR="00253A2D" w:rsidRPr="00015B6A" w:rsidRDefault="00253A2D" w:rsidP="00253A2D">
      <w:pPr>
        <w:jc w:val="both"/>
        <w:rPr>
          <w:rFonts w:ascii="Verdana" w:hAnsi="Verdana" w:cs="Verdana"/>
          <w:b/>
          <w:bCs/>
          <w:i/>
          <w:iCs/>
          <w:sz w:val="20"/>
          <w:szCs w:val="20"/>
        </w:rPr>
      </w:pPr>
      <w:r w:rsidRPr="00015B6A">
        <w:rPr>
          <w:rFonts w:ascii="Verdana" w:hAnsi="Verdana" w:cs="Verdana"/>
          <w:sz w:val="20"/>
          <w:szCs w:val="20"/>
        </w:rPr>
        <w:t>A tal fine allega i seguenti documenti:</w:t>
      </w:r>
    </w:p>
    <w:p w:rsidR="00253A2D" w:rsidRPr="00015B6A" w:rsidRDefault="00253A2D" w:rsidP="00253A2D">
      <w:pPr>
        <w:jc w:val="both"/>
        <w:rPr>
          <w:rFonts w:ascii="Verdana" w:hAnsi="Verdana" w:cs="Verdana"/>
          <w:b/>
          <w:bCs/>
          <w:i/>
          <w:iCs/>
          <w:sz w:val="20"/>
          <w:szCs w:val="20"/>
        </w:rPr>
      </w:pPr>
    </w:p>
    <w:p w:rsidR="00253A2D" w:rsidRPr="00015B6A" w:rsidRDefault="00253A2D" w:rsidP="00253A2D">
      <w:pPr>
        <w:jc w:val="both"/>
        <w:rPr>
          <w:rFonts w:ascii="Verdana" w:hAnsi="Verdana" w:cs="Verdana"/>
          <w:sz w:val="20"/>
          <w:szCs w:val="20"/>
        </w:rPr>
      </w:pPr>
      <w:r w:rsidRPr="00015B6A">
        <w:rPr>
          <w:rFonts w:ascii="Verdana" w:hAnsi="Verdana" w:cs="Verdana"/>
          <w:b/>
          <w:bCs/>
          <w:i/>
          <w:iCs/>
          <w:sz w:val="20"/>
          <w:szCs w:val="20"/>
        </w:rPr>
        <w:t>_____________________________________________________________ (nota</w:t>
      </w:r>
      <w:r w:rsidRPr="00015B6A">
        <w:rPr>
          <w:rStyle w:val="Caratteredellanota"/>
          <w:rFonts w:ascii="Verdana" w:hAnsi="Verdana" w:cs="Verdana"/>
          <w:b/>
          <w:bCs/>
          <w:i/>
          <w:iCs/>
          <w:sz w:val="20"/>
          <w:szCs w:val="20"/>
        </w:rPr>
        <w:footnoteReference w:id="12"/>
      </w:r>
      <w:r w:rsidRPr="00015B6A">
        <w:rPr>
          <w:rFonts w:ascii="Verdana" w:hAnsi="Verdana" w:cs="Verdana"/>
          <w:b/>
          <w:bCs/>
          <w:i/>
          <w:iCs/>
          <w:sz w:val="20"/>
          <w:szCs w:val="20"/>
        </w:rPr>
        <w:t xml:space="preserve">) </w:t>
      </w:r>
    </w:p>
    <w:p w:rsidR="00253A2D" w:rsidRPr="00015B6A" w:rsidRDefault="00253A2D" w:rsidP="00253A2D">
      <w:pPr>
        <w:jc w:val="both"/>
        <w:rPr>
          <w:rFonts w:ascii="Verdana" w:hAnsi="Verdana" w:cs="Verdana"/>
          <w:sz w:val="20"/>
          <w:szCs w:val="20"/>
        </w:rPr>
      </w:pPr>
    </w:p>
    <w:p w:rsidR="00253A2D" w:rsidRPr="00015B6A" w:rsidRDefault="00253A2D" w:rsidP="00253A2D">
      <w:pPr>
        <w:jc w:val="both"/>
        <w:rPr>
          <w:rFonts w:ascii="Verdana" w:hAnsi="Verdana" w:cs="Verdana"/>
          <w:sz w:val="20"/>
          <w:szCs w:val="20"/>
        </w:rPr>
      </w:pPr>
      <w:r w:rsidRPr="00015B6A">
        <w:rPr>
          <w:rFonts w:ascii="Verdana" w:hAnsi="Verdana" w:cs="Verdana"/>
          <w:sz w:val="20"/>
          <w:szCs w:val="20"/>
        </w:rPr>
        <w:t>Luogo e data _________________</w:t>
      </w:r>
    </w:p>
    <w:p w:rsidR="00253A2D" w:rsidRPr="00015B6A" w:rsidRDefault="00253A2D" w:rsidP="00253A2D">
      <w:pPr>
        <w:jc w:val="both"/>
        <w:rPr>
          <w:rFonts w:ascii="Verdana" w:hAnsi="Verdana" w:cs="Verdana"/>
          <w:sz w:val="20"/>
          <w:szCs w:val="20"/>
        </w:rPr>
      </w:pPr>
    </w:p>
    <w:p w:rsidR="00253A2D" w:rsidRPr="00015B6A" w:rsidRDefault="00253A2D" w:rsidP="00253A2D">
      <w:pPr>
        <w:ind w:left="3540" w:firstLine="708"/>
        <w:jc w:val="both"/>
        <w:rPr>
          <w:rFonts w:ascii="Verdana" w:hAnsi="Verdana" w:cs="Verdana"/>
          <w:sz w:val="20"/>
          <w:szCs w:val="20"/>
        </w:rPr>
      </w:pPr>
      <w:r w:rsidRPr="00015B6A">
        <w:rPr>
          <w:rFonts w:ascii="Verdana" w:hAnsi="Verdana" w:cs="Verdana"/>
          <w:sz w:val="20"/>
          <w:szCs w:val="20"/>
        </w:rPr>
        <w:t>Firma ______________________________________</w:t>
      </w:r>
    </w:p>
    <w:p w:rsidR="004A006A" w:rsidRPr="00015B6A" w:rsidRDefault="004A006A" w:rsidP="00253A2D">
      <w:pPr>
        <w:pStyle w:val="corpo"/>
        <w:tabs>
          <w:tab w:val="clear" w:pos="426"/>
          <w:tab w:val="left" w:pos="708"/>
        </w:tabs>
        <w:jc w:val="center"/>
        <w:rPr>
          <w:rFonts w:ascii="Verdana" w:hAnsi="Verdana" w:cs="Verdana"/>
          <w:b/>
          <w:bCs/>
        </w:rPr>
      </w:pPr>
    </w:p>
    <w:p w:rsidR="004A006A" w:rsidRPr="00015B6A" w:rsidRDefault="004A006A" w:rsidP="00253A2D">
      <w:pPr>
        <w:pStyle w:val="corpo"/>
        <w:tabs>
          <w:tab w:val="clear" w:pos="426"/>
          <w:tab w:val="left" w:pos="708"/>
        </w:tabs>
        <w:jc w:val="center"/>
        <w:rPr>
          <w:rFonts w:ascii="Verdana" w:hAnsi="Verdana" w:cs="Verdana"/>
          <w:b/>
          <w:bCs/>
        </w:rPr>
      </w:pPr>
    </w:p>
    <w:p w:rsidR="004A006A" w:rsidRPr="00015B6A" w:rsidRDefault="004A006A" w:rsidP="00253A2D">
      <w:pPr>
        <w:pStyle w:val="corpo"/>
        <w:tabs>
          <w:tab w:val="clear" w:pos="426"/>
          <w:tab w:val="left" w:pos="708"/>
        </w:tabs>
        <w:jc w:val="center"/>
        <w:rPr>
          <w:rFonts w:ascii="Verdana" w:hAnsi="Verdana" w:cs="Verdana"/>
          <w:b/>
          <w:bCs/>
        </w:rPr>
      </w:pPr>
    </w:p>
    <w:p w:rsidR="004A006A" w:rsidRPr="00015B6A" w:rsidRDefault="004A006A" w:rsidP="00253A2D">
      <w:pPr>
        <w:pStyle w:val="corpo"/>
        <w:tabs>
          <w:tab w:val="clear" w:pos="426"/>
          <w:tab w:val="left" w:pos="708"/>
        </w:tabs>
        <w:jc w:val="center"/>
        <w:rPr>
          <w:rFonts w:ascii="Verdana" w:hAnsi="Verdana" w:cs="Verdana"/>
          <w:b/>
          <w:bCs/>
        </w:rPr>
      </w:pPr>
    </w:p>
    <w:p w:rsidR="004A006A" w:rsidRPr="00015B6A" w:rsidRDefault="004A006A" w:rsidP="00253A2D">
      <w:pPr>
        <w:pStyle w:val="corpo"/>
        <w:tabs>
          <w:tab w:val="clear" w:pos="426"/>
          <w:tab w:val="left" w:pos="708"/>
        </w:tabs>
        <w:jc w:val="center"/>
        <w:rPr>
          <w:rFonts w:ascii="Verdana" w:hAnsi="Verdana" w:cs="Verdana"/>
          <w:b/>
          <w:bCs/>
        </w:rPr>
      </w:pPr>
    </w:p>
    <w:p w:rsidR="007E73E9" w:rsidRPr="00015B6A" w:rsidRDefault="007E73E9" w:rsidP="00253A2D">
      <w:pPr>
        <w:pStyle w:val="corpo"/>
        <w:tabs>
          <w:tab w:val="clear" w:pos="426"/>
          <w:tab w:val="left" w:pos="708"/>
        </w:tabs>
        <w:jc w:val="center"/>
        <w:rPr>
          <w:rFonts w:ascii="Verdana" w:hAnsi="Verdana" w:cs="Verdana"/>
          <w:b/>
          <w:bCs/>
        </w:rPr>
      </w:pPr>
    </w:p>
    <w:p w:rsidR="00253A2D" w:rsidRPr="00015B6A" w:rsidRDefault="00CB74F8" w:rsidP="00CB74F8">
      <w:pPr>
        <w:pStyle w:val="corpo"/>
        <w:tabs>
          <w:tab w:val="clear" w:pos="426"/>
          <w:tab w:val="left" w:pos="708"/>
        </w:tabs>
        <w:jc w:val="left"/>
        <w:rPr>
          <w:rFonts w:ascii="Verdana" w:hAnsi="Verdana" w:cs="Verdana"/>
          <w:b/>
          <w:bCs/>
          <w:u w:val="single"/>
        </w:rPr>
      </w:pPr>
      <w:r w:rsidRPr="00015B6A">
        <w:rPr>
          <w:rFonts w:ascii="Verdana" w:hAnsi="Verdana" w:cs="Verdana"/>
          <w:b/>
          <w:bCs/>
        </w:rPr>
        <w:lastRenderedPageBreak/>
        <w:t xml:space="preserve">ALLEGATO </w:t>
      </w:r>
      <w:r>
        <w:rPr>
          <w:rFonts w:ascii="Verdana" w:hAnsi="Verdana" w:cs="Verdana"/>
          <w:b/>
          <w:bCs/>
        </w:rPr>
        <w:t>“</w:t>
      </w:r>
      <w:r w:rsidRPr="00015B6A">
        <w:rPr>
          <w:rFonts w:ascii="Verdana" w:hAnsi="Verdana" w:cs="Verdana"/>
          <w:b/>
          <w:bCs/>
        </w:rPr>
        <w:t>B</w:t>
      </w:r>
      <w:r>
        <w:rPr>
          <w:rFonts w:ascii="Verdana" w:hAnsi="Verdana" w:cs="Verdana"/>
          <w:b/>
          <w:bCs/>
        </w:rPr>
        <w:t>”</w:t>
      </w:r>
      <w:r w:rsidRPr="00015B6A">
        <w:rPr>
          <w:rFonts w:ascii="Verdana" w:hAnsi="Verdana" w:cs="Verdana"/>
          <w:b/>
          <w:bCs/>
        </w:rPr>
        <w:t xml:space="preserve"> AL D</w:t>
      </w:r>
      <w:r>
        <w:rPr>
          <w:rFonts w:ascii="Verdana" w:hAnsi="Verdana" w:cs="Verdana"/>
          <w:b/>
          <w:bCs/>
        </w:rPr>
        <w:t>R</w:t>
      </w:r>
      <w:r w:rsidRPr="00015B6A">
        <w:rPr>
          <w:rFonts w:ascii="Verdana" w:hAnsi="Verdana" w:cs="Verdana"/>
          <w:b/>
          <w:bCs/>
        </w:rPr>
        <w:t xml:space="preserve"> </w:t>
      </w:r>
    </w:p>
    <w:p w:rsidR="00253A2D" w:rsidRPr="00015B6A" w:rsidRDefault="00253A2D" w:rsidP="00253A2D">
      <w:pPr>
        <w:jc w:val="center"/>
        <w:rPr>
          <w:rFonts w:ascii="Verdana" w:hAnsi="Verdana" w:cs="Verdana"/>
          <w:b/>
          <w:bCs/>
          <w:sz w:val="20"/>
          <w:szCs w:val="20"/>
          <w:lang w:val="de-DE"/>
        </w:rPr>
      </w:pPr>
      <w:r w:rsidRPr="00015B6A">
        <w:rPr>
          <w:rFonts w:ascii="Verdana" w:hAnsi="Verdana" w:cs="Verdana"/>
          <w:b/>
          <w:bCs/>
          <w:sz w:val="20"/>
          <w:szCs w:val="20"/>
        </w:rPr>
        <w:t>DICHIARAZIONE SOSTITUTIVA DI CERTIFICAZIONE</w:t>
      </w:r>
    </w:p>
    <w:p w:rsidR="00253A2D" w:rsidRPr="00015B6A" w:rsidRDefault="00253A2D" w:rsidP="00253A2D">
      <w:pPr>
        <w:jc w:val="center"/>
        <w:rPr>
          <w:rFonts w:ascii="Verdana" w:hAnsi="Verdana" w:cs="Verdana"/>
          <w:b/>
          <w:bCs/>
          <w:sz w:val="20"/>
          <w:szCs w:val="20"/>
          <w:lang w:val="de-DE"/>
        </w:rPr>
      </w:pPr>
      <w:r w:rsidRPr="00015B6A">
        <w:rPr>
          <w:rFonts w:ascii="Verdana" w:hAnsi="Verdana" w:cs="Verdana"/>
          <w:b/>
          <w:bCs/>
          <w:sz w:val="20"/>
          <w:szCs w:val="20"/>
          <w:lang w:val="de-DE"/>
        </w:rPr>
        <w:t>(Art. 46 del D.P.R. 28.12.2000, n. 445)</w:t>
      </w:r>
    </w:p>
    <w:p w:rsidR="00253A2D" w:rsidRPr="00015B6A" w:rsidRDefault="00253A2D" w:rsidP="00253A2D">
      <w:pPr>
        <w:jc w:val="center"/>
        <w:rPr>
          <w:rFonts w:ascii="Verdana" w:hAnsi="Verdana" w:cs="Verdana"/>
          <w:b/>
          <w:bCs/>
          <w:sz w:val="20"/>
          <w:szCs w:val="20"/>
          <w:lang w:val="de-DE"/>
        </w:rPr>
      </w:pPr>
    </w:p>
    <w:p w:rsidR="00253A2D" w:rsidRPr="00015B6A" w:rsidRDefault="00253A2D" w:rsidP="00253A2D">
      <w:pPr>
        <w:jc w:val="center"/>
        <w:rPr>
          <w:rFonts w:ascii="Verdana" w:hAnsi="Verdana" w:cs="Verdana"/>
          <w:b/>
          <w:bCs/>
          <w:sz w:val="20"/>
          <w:szCs w:val="20"/>
          <w:lang w:val="de-DE"/>
        </w:rPr>
      </w:pPr>
      <w:r w:rsidRPr="00015B6A">
        <w:rPr>
          <w:rFonts w:ascii="Verdana" w:hAnsi="Verdana" w:cs="Verdana"/>
          <w:b/>
          <w:bCs/>
          <w:sz w:val="20"/>
          <w:szCs w:val="20"/>
        </w:rPr>
        <w:t>DICHIARAZIONE SOSTITUTIVA DELL’ATTO DI NOTORIETA’</w:t>
      </w:r>
    </w:p>
    <w:p w:rsidR="00253A2D" w:rsidRPr="00015B6A" w:rsidRDefault="00253A2D" w:rsidP="00253A2D">
      <w:pPr>
        <w:jc w:val="center"/>
        <w:rPr>
          <w:rFonts w:ascii="Verdana" w:hAnsi="Verdana" w:cs="Verdana"/>
          <w:sz w:val="20"/>
          <w:szCs w:val="20"/>
          <w:lang w:val="de-DE"/>
        </w:rPr>
      </w:pPr>
      <w:r w:rsidRPr="00015B6A">
        <w:rPr>
          <w:rFonts w:ascii="Verdana" w:hAnsi="Verdana" w:cs="Verdana"/>
          <w:b/>
          <w:bCs/>
          <w:sz w:val="20"/>
          <w:szCs w:val="20"/>
          <w:lang w:val="de-DE"/>
        </w:rPr>
        <w:t>(Art. 47 del D.P.R. 28.12.2000, n.445)</w:t>
      </w:r>
    </w:p>
    <w:p w:rsidR="00253A2D" w:rsidRPr="00015B6A" w:rsidRDefault="00253A2D" w:rsidP="00253A2D">
      <w:pPr>
        <w:rPr>
          <w:rFonts w:ascii="Verdana" w:hAnsi="Verdana" w:cs="Verdana"/>
          <w:sz w:val="20"/>
          <w:szCs w:val="20"/>
          <w:lang w:val="de-DE"/>
        </w:rPr>
      </w:pPr>
    </w:p>
    <w:p w:rsidR="00253A2D" w:rsidRPr="00015B6A" w:rsidRDefault="00253A2D" w:rsidP="00253A2D">
      <w:pPr>
        <w:rPr>
          <w:rFonts w:ascii="Verdana" w:hAnsi="Verdana" w:cs="Verdana"/>
          <w:sz w:val="20"/>
          <w:szCs w:val="20"/>
        </w:rPr>
      </w:pPr>
      <w:r w:rsidRPr="00015B6A">
        <w:rPr>
          <w:rFonts w:ascii="Verdana" w:hAnsi="Verdana" w:cs="Verdana"/>
          <w:sz w:val="20"/>
          <w:szCs w:val="20"/>
        </w:rPr>
        <w:t>Il sottoscritto:</w:t>
      </w:r>
    </w:p>
    <w:p w:rsidR="00253A2D" w:rsidRPr="00015B6A" w:rsidRDefault="00253A2D" w:rsidP="00253A2D">
      <w:pPr>
        <w:rPr>
          <w:rFonts w:ascii="Verdana" w:hAnsi="Verdana" w:cs="Verdana"/>
          <w:sz w:val="20"/>
          <w:szCs w:val="20"/>
        </w:rPr>
      </w:pPr>
      <w:r w:rsidRPr="00015B6A">
        <w:rPr>
          <w:rFonts w:ascii="Verdana" w:hAnsi="Verdana" w:cs="Verdana"/>
          <w:sz w:val="20"/>
          <w:szCs w:val="20"/>
        </w:rPr>
        <w:t>Cognome_________________________________ Nome ___________________________</w:t>
      </w:r>
    </w:p>
    <w:p w:rsidR="00253A2D" w:rsidRPr="00015B6A" w:rsidRDefault="00253A2D" w:rsidP="00253A2D">
      <w:pPr>
        <w:rPr>
          <w:rFonts w:ascii="Verdana" w:hAnsi="Verdana" w:cs="Verdana"/>
          <w:sz w:val="20"/>
          <w:szCs w:val="20"/>
        </w:rPr>
      </w:pPr>
      <w:r w:rsidRPr="00015B6A">
        <w:rPr>
          <w:rFonts w:ascii="Verdana" w:hAnsi="Verdana" w:cs="Verdana"/>
          <w:sz w:val="20"/>
          <w:szCs w:val="20"/>
        </w:rPr>
        <w:t>(per le donne indicare il cognome da nubile)</w:t>
      </w:r>
    </w:p>
    <w:p w:rsidR="00253A2D" w:rsidRPr="00015B6A" w:rsidRDefault="00253A2D" w:rsidP="00253A2D">
      <w:pPr>
        <w:rPr>
          <w:rFonts w:ascii="Verdana" w:hAnsi="Verdana" w:cs="Verdana"/>
          <w:sz w:val="20"/>
          <w:szCs w:val="20"/>
        </w:rPr>
      </w:pPr>
    </w:p>
    <w:p w:rsidR="00253A2D" w:rsidRPr="00015B6A" w:rsidRDefault="00253A2D" w:rsidP="00253A2D">
      <w:pPr>
        <w:rPr>
          <w:rFonts w:ascii="Verdana" w:hAnsi="Verdana" w:cs="Verdana"/>
          <w:sz w:val="20"/>
          <w:szCs w:val="20"/>
        </w:rPr>
      </w:pPr>
      <w:r w:rsidRPr="00015B6A">
        <w:rPr>
          <w:rFonts w:ascii="Verdana" w:hAnsi="Verdana" w:cs="Verdana"/>
          <w:sz w:val="20"/>
          <w:szCs w:val="20"/>
        </w:rPr>
        <w:t xml:space="preserve">nato </w:t>
      </w:r>
      <w:proofErr w:type="gramStart"/>
      <w:r w:rsidRPr="00015B6A">
        <w:rPr>
          <w:rFonts w:ascii="Verdana" w:hAnsi="Verdana" w:cs="Verdana"/>
          <w:sz w:val="20"/>
          <w:szCs w:val="20"/>
        </w:rPr>
        <w:t>a  _</w:t>
      </w:r>
      <w:proofErr w:type="gramEnd"/>
      <w:r w:rsidRPr="00015B6A">
        <w:rPr>
          <w:rFonts w:ascii="Verdana" w:hAnsi="Verdana" w:cs="Verdana"/>
          <w:sz w:val="20"/>
          <w:szCs w:val="20"/>
        </w:rPr>
        <w:t xml:space="preserve">________________________________ (prov. ___________) </w:t>
      </w:r>
      <w:proofErr w:type="gramStart"/>
      <w:r w:rsidRPr="00015B6A">
        <w:rPr>
          <w:rFonts w:ascii="Verdana" w:hAnsi="Verdana" w:cs="Verdana"/>
          <w:sz w:val="20"/>
          <w:szCs w:val="20"/>
        </w:rPr>
        <w:t>il  _</w:t>
      </w:r>
      <w:proofErr w:type="gramEnd"/>
      <w:r w:rsidRPr="00015B6A">
        <w:rPr>
          <w:rFonts w:ascii="Verdana" w:hAnsi="Verdana" w:cs="Verdana"/>
          <w:sz w:val="20"/>
          <w:szCs w:val="20"/>
        </w:rPr>
        <w:t>___________</w:t>
      </w:r>
      <w:r w:rsidR="007C5123" w:rsidRPr="00015B6A">
        <w:rPr>
          <w:rFonts w:ascii="Verdana" w:hAnsi="Verdana" w:cs="Verdana"/>
          <w:sz w:val="20"/>
          <w:szCs w:val="20"/>
        </w:rPr>
        <w:t>_</w:t>
      </w:r>
      <w:r w:rsidRPr="00015B6A">
        <w:rPr>
          <w:rFonts w:ascii="Verdana" w:hAnsi="Verdana" w:cs="Verdana"/>
          <w:sz w:val="20"/>
          <w:szCs w:val="20"/>
        </w:rPr>
        <w:t>_</w:t>
      </w:r>
    </w:p>
    <w:p w:rsidR="00253A2D" w:rsidRPr="00015B6A" w:rsidRDefault="00253A2D" w:rsidP="00253A2D">
      <w:pPr>
        <w:rPr>
          <w:rFonts w:ascii="Verdana" w:hAnsi="Verdana" w:cs="Verdana"/>
          <w:sz w:val="20"/>
          <w:szCs w:val="20"/>
        </w:rPr>
      </w:pPr>
    </w:p>
    <w:p w:rsidR="00253A2D" w:rsidRPr="00015B6A" w:rsidRDefault="00253A2D" w:rsidP="00253A2D">
      <w:pPr>
        <w:pStyle w:val="Corpotesto"/>
        <w:rPr>
          <w:rFonts w:ascii="Verdana" w:hAnsi="Verdana" w:cs="Verdana"/>
          <w:sz w:val="20"/>
          <w:szCs w:val="20"/>
        </w:rPr>
      </w:pPr>
      <w:r w:rsidRPr="00015B6A">
        <w:rPr>
          <w:rFonts w:ascii="Verdana" w:hAnsi="Verdana" w:cs="Verdana"/>
          <w:sz w:val="20"/>
          <w:szCs w:val="20"/>
        </w:rPr>
        <w:t xml:space="preserve">e </w:t>
      </w:r>
      <w:proofErr w:type="gramStart"/>
      <w:r w:rsidRPr="00015B6A">
        <w:rPr>
          <w:rFonts w:ascii="Verdana" w:hAnsi="Verdana" w:cs="Verdana"/>
          <w:sz w:val="20"/>
          <w:szCs w:val="20"/>
        </w:rPr>
        <w:t>residente  in</w:t>
      </w:r>
      <w:proofErr w:type="gramEnd"/>
      <w:r w:rsidRPr="00015B6A">
        <w:rPr>
          <w:rFonts w:ascii="Verdana" w:hAnsi="Verdana" w:cs="Verdana"/>
          <w:sz w:val="20"/>
          <w:szCs w:val="20"/>
        </w:rPr>
        <w:t xml:space="preserve"> ___________________________________________(prov. ____________)</w:t>
      </w:r>
    </w:p>
    <w:p w:rsidR="00253A2D" w:rsidRPr="00015B6A" w:rsidRDefault="00253A2D" w:rsidP="00253A2D">
      <w:pPr>
        <w:rPr>
          <w:rFonts w:ascii="Verdana" w:hAnsi="Verdana" w:cs="Verdana"/>
          <w:sz w:val="20"/>
          <w:szCs w:val="20"/>
          <w:lang w:val="pt-BR"/>
        </w:rPr>
      </w:pPr>
      <w:r w:rsidRPr="00015B6A">
        <w:rPr>
          <w:rFonts w:ascii="Verdana" w:hAnsi="Verdana" w:cs="Verdana"/>
          <w:sz w:val="20"/>
          <w:szCs w:val="20"/>
          <w:lang w:val="pt-BR"/>
        </w:rPr>
        <w:t>via  ____________________________________________________ n. _______________</w:t>
      </w:r>
    </w:p>
    <w:p w:rsidR="00B81689" w:rsidRDefault="00B81689" w:rsidP="00253A2D">
      <w:pPr>
        <w:jc w:val="center"/>
        <w:rPr>
          <w:rFonts w:ascii="Verdana" w:hAnsi="Verdana" w:cs="Verdana"/>
          <w:b/>
          <w:sz w:val="20"/>
          <w:szCs w:val="20"/>
          <w:lang w:val="pt-BR"/>
        </w:rPr>
      </w:pPr>
    </w:p>
    <w:p w:rsidR="00253A2D" w:rsidRDefault="00253A2D" w:rsidP="00253A2D">
      <w:pPr>
        <w:jc w:val="center"/>
        <w:rPr>
          <w:rFonts w:ascii="Verdana" w:hAnsi="Verdana" w:cs="Verdana"/>
          <w:b/>
          <w:sz w:val="20"/>
          <w:szCs w:val="20"/>
          <w:lang w:val="pt-BR"/>
        </w:rPr>
      </w:pPr>
      <w:r w:rsidRPr="00015B6A">
        <w:rPr>
          <w:rFonts w:ascii="Verdana" w:hAnsi="Verdana" w:cs="Verdana"/>
          <w:b/>
          <w:sz w:val="20"/>
          <w:szCs w:val="20"/>
          <w:lang w:val="pt-BR"/>
        </w:rPr>
        <w:t>D I C H I A R A</w:t>
      </w:r>
    </w:p>
    <w:p w:rsidR="00F272ED" w:rsidRPr="00015B6A" w:rsidRDefault="00F272ED" w:rsidP="002E7DC7">
      <w:pPr>
        <w:ind w:right="140"/>
        <w:jc w:val="center"/>
        <w:rPr>
          <w:rFonts w:ascii="Verdana" w:hAnsi="Verdana" w:cs="Verdana"/>
          <w:sz w:val="20"/>
          <w:szCs w:val="20"/>
          <w:lang w:val="pt-BR"/>
        </w:rPr>
      </w:pPr>
    </w:p>
    <w:p w:rsidR="00F272ED" w:rsidRPr="00F272ED" w:rsidRDefault="00F272ED" w:rsidP="002E7DC7">
      <w:pPr>
        <w:pStyle w:val="Paragrafoelenco"/>
        <w:numPr>
          <w:ilvl w:val="1"/>
          <w:numId w:val="2"/>
        </w:numPr>
        <w:tabs>
          <w:tab w:val="clear" w:pos="1440"/>
        </w:tabs>
        <w:ind w:left="0" w:right="140" w:firstLine="0"/>
        <w:jc w:val="both"/>
        <w:rPr>
          <w:rFonts w:ascii="Verdana" w:hAnsi="Verdana" w:cs="Verdana"/>
          <w:b/>
          <w:sz w:val="20"/>
          <w:szCs w:val="20"/>
        </w:rPr>
      </w:pPr>
      <w:r w:rsidRPr="00F272ED">
        <w:rPr>
          <w:rFonts w:ascii="Verdana" w:hAnsi="Verdana" w:cs="Verdana"/>
          <w:b/>
          <w:sz w:val="20"/>
          <w:szCs w:val="20"/>
        </w:rPr>
        <w:t xml:space="preserve">di essere </w:t>
      </w:r>
      <w:r w:rsidRPr="00F272ED">
        <w:rPr>
          <w:rFonts w:ascii="Verdana" w:hAnsi="Verdana" w:cs="Verdana"/>
          <w:b/>
          <w:bCs/>
          <w:sz w:val="20"/>
          <w:szCs w:val="20"/>
        </w:rPr>
        <w:t>figlio</w:t>
      </w:r>
      <w:r w:rsidR="00B81689">
        <w:rPr>
          <w:rFonts w:ascii="Verdana" w:hAnsi="Verdana" w:cs="Verdana"/>
          <w:b/>
          <w:bCs/>
          <w:sz w:val="20"/>
          <w:szCs w:val="20"/>
        </w:rPr>
        <w:t xml:space="preserve"> o </w:t>
      </w:r>
      <w:r w:rsidRPr="00F272ED">
        <w:rPr>
          <w:rFonts w:ascii="Verdana" w:hAnsi="Verdana" w:cs="Verdana"/>
          <w:b/>
          <w:bCs/>
          <w:sz w:val="20"/>
          <w:szCs w:val="20"/>
        </w:rPr>
        <w:t>orfano di dipendente o pensionato iscritto alla Gestione Unitaria delle prestazioni creditizie e sociali o di pensionato utente della Gestione Dipendenti Pubblici</w:t>
      </w:r>
      <w:r w:rsidR="00B81689">
        <w:rPr>
          <w:rFonts w:ascii="Verdana" w:hAnsi="Verdana" w:cs="Verdana"/>
          <w:b/>
          <w:bCs/>
          <w:sz w:val="20"/>
          <w:szCs w:val="20"/>
        </w:rPr>
        <w:t xml:space="preserve"> e precisamente di trovarsi nella seguente </w:t>
      </w:r>
      <w:proofErr w:type="gramStart"/>
      <w:r w:rsidR="00B81689">
        <w:rPr>
          <w:rFonts w:ascii="Verdana" w:hAnsi="Verdana" w:cs="Verdana"/>
          <w:b/>
          <w:bCs/>
          <w:sz w:val="20"/>
          <w:szCs w:val="20"/>
        </w:rPr>
        <w:t>condizione:_</w:t>
      </w:r>
      <w:proofErr w:type="gramEnd"/>
      <w:r w:rsidR="00B81689">
        <w:rPr>
          <w:rFonts w:ascii="Verdana" w:hAnsi="Verdana" w:cs="Verdana"/>
          <w:b/>
          <w:bCs/>
          <w:sz w:val="20"/>
          <w:szCs w:val="20"/>
        </w:rPr>
        <w:t>_______________________________________________________</w:t>
      </w:r>
      <w:r w:rsidRPr="00F272ED">
        <w:rPr>
          <w:rFonts w:ascii="Verdana" w:hAnsi="Verdana" w:cs="Verdana"/>
          <w:b/>
          <w:bCs/>
          <w:sz w:val="20"/>
          <w:szCs w:val="20"/>
        </w:rPr>
        <w:t>;</w:t>
      </w:r>
    </w:p>
    <w:p w:rsidR="00B81689" w:rsidRDefault="00B81689" w:rsidP="00253A2D">
      <w:pPr>
        <w:rPr>
          <w:rFonts w:ascii="Verdana" w:hAnsi="Verdana" w:cs="Verdana"/>
          <w:sz w:val="20"/>
          <w:szCs w:val="20"/>
          <w:lang w:val="pt-BR"/>
        </w:rPr>
      </w:pPr>
    </w:p>
    <w:p w:rsidR="00253A2D" w:rsidRPr="00015B6A" w:rsidRDefault="00B81689" w:rsidP="00253A2D">
      <w:pPr>
        <w:rPr>
          <w:rFonts w:ascii="Verdana" w:hAnsi="Verdana" w:cs="Verdana"/>
          <w:sz w:val="20"/>
          <w:szCs w:val="20"/>
          <w:lang w:val="pt-BR"/>
        </w:rPr>
      </w:pPr>
      <w:r>
        <w:rPr>
          <w:rFonts w:ascii="Verdana" w:hAnsi="Verdana" w:cs="Verdana"/>
          <w:sz w:val="20"/>
          <w:szCs w:val="20"/>
          <w:lang w:val="pt-BR"/>
        </w:rPr>
        <w:t xml:space="preserve">dichiara, inoltre, </w:t>
      </w:r>
      <w:r w:rsidR="00253A2D" w:rsidRPr="00015B6A">
        <w:rPr>
          <w:rFonts w:ascii="Verdana" w:hAnsi="Verdana" w:cs="Verdana"/>
          <w:b/>
          <w:sz w:val="20"/>
          <w:szCs w:val="20"/>
          <w:lang w:val="pt-BR"/>
        </w:rPr>
        <w:t>DI POSSEDERE I SEGUENTI TITOLI</w:t>
      </w:r>
      <w:r w:rsidR="00253A2D" w:rsidRPr="00015B6A">
        <w:rPr>
          <w:rFonts w:ascii="Verdana" w:hAnsi="Verdana" w:cs="Verdana"/>
          <w:sz w:val="20"/>
          <w:szCs w:val="20"/>
          <w:lang w:val="pt-BR"/>
        </w:rPr>
        <w:t>:</w:t>
      </w:r>
    </w:p>
    <w:p w:rsidR="00253A2D" w:rsidRPr="00015B6A" w:rsidRDefault="00253A2D" w:rsidP="00253A2D">
      <w:pPr>
        <w:pStyle w:val="Corpotesto"/>
        <w:rPr>
          <w:rFonts w:ascii="Verdana" w:hAnsi="Verdana" w:cs="Verdana"/>
          <w:sz w:val="20"/>
          <w:szCs w:val="20"/>
        </w:rPr>
      </w:pPr>
      <w:r w:rsidRPr="00015B6A">
        <w:rPr>
          <w:rFonts w:ascii="Verdana" w:hAnsi="Verdana" w:cs="Verdana"/>
          <w:sz w:val="20"/>
          <w:szCs w:val="20"/>
        </w:rPr>
        <w:t>_________________________________________________________________________</w:t>
      </w:r>
    </w:p>
    <w:p w:rsidR="00253A2D" w:rsidRPr="00015B6A" w:rsidRDefault="00253A2D" w:rsidP="00253A2D">
      <w:pPr>
        <w:pStyle w:val="Corpotesto"/>
        <w:rPr>
          <w:rFonts w:ascii="Verdana" w:hAnsi="Verdana" w:cs="Verdana"/>
          <w:sz w:val="20"/>
          <w:szCs w:val="20"/>
        </w:rPr>
      </w:pPr>
      <w:r w:rsidRPr="00015B6A">
        <w:rPr>
          <w:rFonts w:ascii="Verdana" w:hAnsi="Verdana" w:cs="Verdana"/>
          <w:sz w:val="20"/>
          <w:szCs w:val="20"/>
        </w:rPr>
        <w:t>_________________________________________________________________________</w:t>
      </w:r>
    </w:p>
    <w:p w:rsidR="00253A2D" w:rsidRPr="00015B6A" w:rsidRDefault="00253A2D" w:rsidP="00253A2D">
      <w:pPr>
        <w:pStyle w:val="Corpotesto"/>
        <w:jc w:val="center"/>
        <w:rPr>
          <w:rFonts w:ascii="Verdana" w:hAnsi="Verdana" w:cs="Verdana"/>
          <w:sz w:val="20"/>
          <w:szCs w:val="20"/>
        </w:rPr>
      </w:pPr>
      <w:r w:rsidRPr="00015B6A">
        <w:rPr>
          <w:rFonts w:ascii="Verdana" w:hAnsi="Verdana" w:cs="Verdana"/>
          <w:b/>
          <w:sz w:val="20"/>
          <w:szCs w:val="20"/>
        </w:rPr>
        <w:t>DICHIARA ALTRESI’</w:t>
      </w:r>
    </w:p>
    <w:p w:rsidR="00253A2D" w:rsidRPr="00015B6A" w:rsidRDefault="00253A2D" w:rsidP="00253A2D">
      <w:pPr>
        <w:pStyle w:val="Corpotesto"/>
        <w:rPr>
          <w:rFonts w:ascii="Verdana" w:hAnsi="Verdana" w:cs="Verdana"/>
          <w:sz w:val="20"/>
          <w:szCs w:val="20"/>
        </w:rPr>
      </w:pPr>
      <w:r w:rsidRPr="00015B6A">
        <w:rPr>
          <w:rFonts w:ascii="Verdana" w:hAnsi="Verdana" w:cs="Verdana"/>
          <w:sz w:val="20"/>
          <w:szCs w:val="20"/>
        </w:rPr>
        <w:t>- che i documenti di cui a seguito,</w:t>
      </w:r>
      <w:r w:rsidR="00541297">
        <w:rPr>
          <w:rFonts w:ascii="Verdana" w:hAnsi="Verdana" w:cs="Verdana"/>
          <w:sz w:val="20"/>
          <w:szCs w:val="20"/>
        </w:rPr>
        <w:t xml:space="preserve"> allegati alla domanda</w:t>
      </w:r>
      <w:r w:rsidRPr="00015B6A">
        <w:rPr>
          <w:rFonts w:ascii="Verdana" w:hAnsi="Verdana" w:cs="Verdana"/>
          <w:sz w:val="20"/>
          <w:szCs w:val="20"/>
        </w:rPr>
        <w:t>, sono conformi all’originale</w:t>
      </w:r>
      <w:r w:rsidRPr="00015B6A">
        <w:rPr>
          <w:rStyle w:val="Caratteredellanota"/>
          <w:rFonts w:ascii="Verdana" w:hAnsi="Verdana" w:cs="Verdana"/>
          <w:sz w:val="20"/>
          <w:szCs w:val="20"/>
        </w:rPr>
        <w:footnoteReference w:id="13"/>
      </w:r>
    </w:p>
    <w:p w:rsidR="00253A2D" w:rsidRPr="00015B6A" w:rsidRDefault="00253A2D" w:rsidP="00253A2D">
      <w:pPr>
        <w:pStyle w:val="Corpotesto"/>
        <w:rPr>
          <w:rFonts w:ascii="Verdana" w:hAnsi="Verdana" w:cs="Verdana"/>
          <w:sz w:val="20"/>
          <w:szCs w:val="20"/>
        </w:rPr>
      </w:pPr>
      <w:r w:rsidRPr="00015B6A">
        <w:rPr>
          <w:rFonts w:ascii="Verdana" w:hAnsi="Verdana" w:cs="Verdana"/>
          <w:sz w:val="20"/>
          <w:szCs w:val="20"/>
        </w:rPr>
        <w:t>_________________________________________________________________________</w:t>
      </w:r>
    </w:p>
    <w:p w:rsidR="00253A2D" w:rsidRPr="00015B6A" w:rsidRDefault="00253A2D" w:rsidP="00253A2D">
      <w:pPr>
        <w:pStyle w:val="Corpotesto"/>
        <w:rPr>
          <w:rFonts w:ascii="Verdana" w:hAnsi="Verdana" w:cs="Verdana"/>
          <w:b/>
          <w:sz w:val="20"/>
          <w:szCs w:val="20"/>
        </w:rPr>
      </w:pPr>
      <w:r w:rsidRPr="00015B6A">
        <w:rPr>
          <w:rFonts w:ascii="Verdana" w:hAnsi="Verdana" w:cs="Verdana"/>
          <w:sz w:val="20"/>
          <w:szCs w:val="20"/>
        </w:rPr>
        <w:t>_________________________________________________________________________</w:t>
      </w:r>
    </w:p>
    <w:p w:rsidR="00253A2D" w:rsidRPr="00015B6A" w:rsidRDefault="00253A2D" w:rsidP="00253A2D">
      <w:pPr>
        <w:pStyle w:val="Corpotesto"/>
        <w:jc w:val="center"/>
        <w:rPr>
          <w:rFonts w:ascii="Verdana" w:hAnsi="Verdana" w:cs="Verdana"/>
          <w:sz w:val="20"/>
          <w:szCs w:val="20"/>
        </w:rPr>
      </w:pPr>
      <w:r w:rsidRPr="00015B6A">
        <w:rPr>
          <w:rFonts w:ascii="Verdana" w:hAnsi="Verdana" w:cs="Verdana"/>
          <w:b/>
          <w:sz w:val="20"/>
          <w:szCs w:val="20"/>
        </w:rPr>
        <w:t>DICHIARA infine</w:t>
      </w:r>
    </w:p>
    <w:p w:rsidR="00253A2D" w:rsidRPr="00FD70F5" w:rsidRDefault="00253A2D" w:rsidP="00253A2D">
      <w:pPr>
        <w:pStyle w:val="Corpotesto"/>
        <w:rPr>
          <w:rFonts w:ascii="Verdana" w:hAnsi="Verdana" w:cs="Verdana"/>
          <w:b/>
          <w:sz w:val="20"/>
          <w:szCs w:val="20"/>
        </w:rPr>
      </w:pPr>
      <w:r w:rsidRPr="00FD70F5">
        <w:rPr>
          <w:rFonts w:ascii="Verdana" w:hAnsi="Verdana" w:cs="Verdana"/>
          <w:b/>
          <w:sz w:val="20"/>
          <w:szCs w:val="20"/>
        </w:rPr>
        <w:t>- che quanto attestato nel C.V. corrisponde a verità</w:t>
      </w:r>
      <w:r w:rsidRPr="00FD70F5">
        <w:rPr>
          <w:rStyle w:val="Caratteredellanota"/>
          <w:rFonts w:ascii="Verdana" w:hAnsi="Verdana" w:cs="Verdana"/>
          <w:b/>
          <w:sz w:val="20"/>
          <w:szCs w:val="20"/>
        </w:rPr>
        <w:footnoteReference w:id="14"/>
      </w:r>
    </w:p>
    <w:p w:rsidR="00253A2D" w:rsidRPr="00B81689" w:rsidRDefault="00253A2D" w:rsidP="00253A2D">
      <w:pPr>
        <w:pStyle w:val="Corpotesto"/>
        <w:spacing w:after="0"/>
        <w:jc w:val="both"/>
        <w:rPr>
          <w:rFonts w:ascii="Verdana" w:hAnsi="Verdana" w:cs="Verdana"/>
          <w:sz w:val="18"/>
          <w:szCs w:val="18"/>
        </w:rPr>
      </w:pPr>
      <w:r w:rsidRPr="00B81689">
        <w:rPr>
          <w:rFonts w:ascii="Verdana" w:hAnsi="Verdana" w:cs="Verdana"/>
          <w:sz w:val="18"/>
          <w:szCs w:val="18"/>
        </w:rPr>
        <w:t>Il sottoscritto dichiara di essere a conoscenza delle sanzioni penali cui incorre in caso di dich</w:t>
      </w:r>
      <w:r w:rsidR="00FD70F5" w:rsidRPr="00B81689">
        <w:rPr>
          <w:rFonts w:ascii="Verdana" w:hAnsi="Verdana" w:cs="Verdana"/>
          <w:sz w:val="18"/>
          <w:szCs w:val="18"/>
        </w:rPr>
        <w:t xml:space="preserve">iarazione mendace o contenente </w:t>
      </w:r>
      <w:r w:rsidRPr="00B81689">
        <w:rPr>
          <w:rFonts w:ascii="Verdana" w:hAnsi="Verdana" w:cs="Verdana"/>
          <w:sz w:val="18"/>
          <w:szCs w:val="18"/>
        </w:rPr>
        <w:t>dati non più rispondenti a verità, come previsto dall’art.76 del D.P.R. 28.12.2000 n. 445.</w:t>
      </w:r>
    </w:p>
    <w:p w:rsidR="00253A2D" w:rsidRPr="00B81689" w:rsidRDefault="00253A2D" w:rsidP="00253A2D">
      <w:pPr>
        <w:pStyle w:val="Corpotesto"/>
        <w:spacing w:after="0"/>
        <w:jc w:val="both"/>
        <w:rPr>
          <w:rFonts w:ascii="Verdana" w:hAnsi="Verdana" w:cs="Verdana"/>
          <w:sz w:val="18"/>
          <w:szCs w:val="18"/>
        </w:rPr>
      </w:pPr>
      <w:r w:rsidRPr="00B81689">
        <w:rPr>
          <w:rFonts w:ascii="Verdana" w:hAnsi="Verdana" w:cs="Verdana"/>
          <w:sz w:val="18"/>
          <w:szCs w:val="18"/>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rsidR="007478E0" w:rsidRPr="00B81689" w:rsidRDefault="007478E0" w:rsidP="007478E0">
      <w:pPr>
        <w:tabs>
          <w:tab w:val="left" w:pos="4111"/>
          <w:tab w:val="left" w:pos="4536"/>
          <w:tab w:val="left" w:pos="4820"/>
          <w:tab w:val="left" w:pos="5103"/>
          <w:tab w:val="left" w:pos="6237"/>
          <w:tab w:val="left" w:pos="6804"/>
        </w:tabs>
        <w:ind w:right="-54"/>
        <w:jc w:val="both"/>
        <w:rPr>
          <w:rFonts w:ascii="Verdana" w:hAnsi="Verdana" w:cs="Verdana"/>
          <w:sz w:val="18"/>
          <w:szCs w:val="18"/>
        </w:rPr>
      </w:pPr>
      <w:r w:rsidRPr="00B81689">
        <w:rPr>
          <w:rFonts w:ascii="Verdana" w:hAnsi="Verdana" w:cs="Verdana"/>
          <w:sz w:val="18"/>
          <w:szCs w:val="18"/>
        </w:rPr>
        <w:t xml:space="preserve">Il sottoscritto, ai sensi del Regolamento UE 2016/679 e del D. Lgs. 196/2003, come da ultimo modificato dal </w:t>
      </w:r>
      <w:proofErr w:type="spellStart"/>
      <w:r w:rsidRPr="00B81689">
        <w:rPr>
          <w:rFonts w:ascii="Verdana" w:hAnsi="Verdana" w:cs="Verdana"/>
          <w:sz w:val="18"/>
          <w:szCs w:val="18"/>
        </w:rPr>
        <w:t>D.Lgs.</w:t>
      </w:r>
      <w:proofErr w:type="spellEnd"/>
      <w:r w:rsidRPr="00B81689">
        <w:rPr>
          <w:rFonts w:ascii="Verdana" w:hAnsi="Verdana" w:cs="Verdana"/>
          <w:sz w:val="18"/>
          <w:szCs w:val="18"/>
        </w:rPr>
        <w:t xml:space="preserve"> 101/2018, dichiara di essere a conoscenza che i propri dati saranno trattati dall’Università per assolvere agli scopi istituzionali ed al principio di pertinenza.</w:t>
      </w:r>
    </w:p>
    <w:p w:rsidR="00253A2D" w:rsidRPr="00B81689" w:rsidRDefault="00253A2D" w:rsidP="00253A2D">
      <w:pPr>
        <w:tabs>
          <w:tab w:val="left" w:pos="4111"/>
          <w:tab w:val="left" w:pos="4536"/>
          <w:tab w:val="left" w:pos="4820"/>
          <w:tab w:val="left" w:pos="5103"/>
          <w:tab w:val="left" w:pos="6237"/>
          <w:tab w:val="left" w:pos="6804"/>
        </w:tabs>
        <w:jc w:val="both"/>
        <w:rPr>
          <w:rFonts w:ascii="Verdana" w:hAnsi="Verdana" w:cs="Verdana"/>
          <w:sz w:val="18"/>
          <w:szCs w:val="18"/>
        </w:rPr>
      </w:pPr>
      <w:r w:rsidRPr="00B81689">
        <w:rPr>
          <w:rFonts w:ascii="Verdana" w:hAnsi="Verdana" w:cs="Verdana"/>
          <w:b/>
          <w:bCs/>
          <w:sz w:val="18"/>
          <w:szCs w:val="18"/>
        </w:rPr>
        <w:t>Il sottoscritto allega fotocopia di documento di identità</w:t>
      </w:r>
      <w:r w:rsidRPr="00B81689">
        <w:rPr>
          <w:rFonts w:ascii="Verdana" w:hAnsi="Verdana" w:cs="Verdana"/>
          <w:sz w:val="18"/>
          <w:szCs w:val="18"/>
        </w:rPr>
        <w:t>. Qualora il documento di identità non sia in corso di validità, il candidato dovrà, ai sensi dell’art. 45 del D.P.R. 445/2000, dichiarare in calce alla fotocopia dello stesso che i dati ivi contenuti non hanno subito variazioni dalla data di rilascio.</w:t>
      </w:r>
    </w:p>
    <w:p w:rsidR="00253A2D" w:rsidRPr="00015B6A" w:rsidRDefault="00253A2D" w:rsidP="00253A2D">
      <w:pPr>
        <w:pStyle w:val="Rientrocorpodeltesto"/>
        <w:ind w:left="0"/>
        <w:rPr>
          <w:rFonts w:ascii="Verdana" w:hAnsi="Verdana" w:cs="Verdana"/>
          <w:sz w:val="20"/>
          <w:szCs w:val="20"/>
        </w:rPr>
      </w:pPr>
      <w:r w:rsidRPr="00015B6A">
        <w:rPr>
          <w:rFonts w:ascii="Verdana" w:hAnsi="Verdana" w:cs="Verdana"/>
          <w:sz w:val="20"/>
          <w:szCs w:val="20"/>
        </w:rPr>
        <w:t>______________________</w:t>
      </w:r>
    </w:p>
    <w:p w:rsidR="004A006A" w:rsidRPr="00015B6A" w:rsidRDefault="00253A2D" w:rsidP="004A006A">
      <w:pPr>
        <w:rPr>
          <w:rFonts w:ascii="Verdana" w:hAnsi="Verdana" w:cs="Verdana"/>
          <w:sz w:val="20"/>
          <w:szCs w:val="20"/>
        </w:rPr>
      </w:pPr>
      <w:r w:rsidRPr="00015B6A">
        <w:rPr>
          <w:rFonts w:ascii="Verdana" w:hAnsi="Verdana" w:cs="Verdana"/>
          <w:sz w:val="20"/>
          <w:szCs w:val="20"/>
        </w:rPr>
        <w:t>(luogo e data)</w:t>
      </w:r>
    </w:p>
    <w:p w:rsidR="00253A2D" w:rsidRPr="00015B6A" w:rsidRDefault="004A006A" w:rsidP="004A006A">
      <w:pPr>
        <w:rPr>
          <w:rFonts w:ascii="Arial Narrow" w:hAnsi="Arial Narrow" w:cs="Arial Narrow"/>
        </w:rPr>
      </w:pPr>
      <w:r w:rsidRPr="00015B6A">
        <w:rPr>
          <w:rFonts w:ascii="Verdana" w:hAnsi="Verdana" w:cs="Verdana"/>
          <w:sz w:val="20"/>
          <w:szCs w:val="20"/>
        </w:rPr>
        <w:tab/>
      </w:r>
      <w:r w:rsidRPr="00015B6A">
        <w:rPr>
          <w:rFonts w:ascii="Verdana" w:hAnsi="Verdana" w:cs="Verdana"/>
          <w:sz w:val="20"/>
          <w:szCs w:val="20"/>
        </w:rPr>
        <w:tab/>
      </w:r>
      <w:r w:rsidRPr="00015B6A">
        <w:rPr>
          <w:rFonts w:ascii="Verdana" w:hAnsi="Verdana" w:cs="Verdana"/>
          <w:sz w:val="20"/>
          <w:szCs w:val="20"/>
        </w:rPr>
        <w:tab/>
      </w:r>
      <w:r w:rsidRPr="00015B6A">
        <w:rPr>
          <w:rFonts w:ascii="Verdana" w:hAnsi="Verdana" w:cs="Verdana"/>
          <w:sz w:val="20"/>
          <w:szCs w:val="20"/>
        </w:rPr>
        <w:tab/>
      </w:r>
      <w:r w:rsidRPr="00015B6A">
        <w:rPr>
          <w:rFonts w:ascii="Verdana" w:hAnsi="Verdana" w:cs="Verdana"/>
          <w:sz w:val="20"/>
          <w:szCs w:val="20"/>
        </w:rPr>
        <w:tab/>
      </w:r>
      <w:r w:rsidRPr="00015B6A">
        <w:rPr>
          <w:rFonts w:ascii="Verdana" w:hAnsi="Verdana" w:cs="Verdana"/>
          <w:sz w:val="20"/>
          <w:szCs w:val="20"/>
        </w:rPr>
        <w:tab/>
      </w:r>
      <w:r w:rsidRPr="00015B6A">
        <w:rPr>
          <w:rFonts w:ascii="Verdana" w:hAnsi="Verdana" w:cs="Verdana"/>
          <w:sz w:val="20"/>
          <w:szCs w:val="20"/>
        </w:rPr>
        <w:tab/>
      </w:r>
      <w:r w:rsidR="00253A2D" w:rsidRPr="00015B6A">
        <w:rPr>
          <w:rFonts w:ascii="Verdana" w:hAnsi="Verdana" w:cs="Verdana"/>
        </w:rPr>
        <w:tab/>
      </w:r>
      <w:r w:rsidR="00253A2D" w:rsidRPr="00015B6A">
        <w:rPr>
          <w:rFonts w:ascii="Verdana" w:hAnsi="Verdana" w:cs="Verdana"/>
        </w:rPr>
        <w:tab/>
      </w:r>
      <w:r w:rsidR="00253A2D" w:rsidRPr="00015B6A">
        <w:rPr>
          <w:rFonts w:ascii="Verdana" w:hAnsi="Verdana" w:cs="Verdana"/>
          <w:sz w:val="20"/>
          <w:szCs w:val="20"/>
        </w:rPr>
        <w:t>Firma</w:t>
      </w:r>
      <w:r w:rsidR="00253A2D" w:rsidRPr="00015B6A">
        <w:rPr>
          <w:rFonts w:ascii="Verdana" w:hAnsi="Verdana" w:cs="Verdana"/>
        </w:rPr>
        <w:tab/>
      </w:r>
      <w:r w:rsidR="00253A2D" w:rsidRPr="00015B6A">
        <w:rPr>
          <w:rFonts w:ascii="Verdana" w:hAnsi="Verdana" w:cs="Verdana"/>
        </w:rPr>
        <w:tab/>
      </w:r>
      <w:r w:rsidR="00253A2D" w:rsidRPr="00015B6A">
        <w:rPr>
          <w:rFonts w:ascii="Verdana" w:hAnsi="Verdana" w:cs="Verdana"/>
        </w:rPr>
        <w:tab/>
      </w:r>
      <w:r w:rsidR="00253A2D" w:rsidRPr="00015B6A">
        <w:rPr>
          <w:rFonts w:ascii="Verdana" w:hAnsi="Verdana" w:cs="Verdana"/>
        </w:rPr>
        <w:tab/>
      </w:r>
      <w:r w:rsidR="00253A2D" w:rsidRPr="00015B6A">
        <w:rPr>
          <w:rFonts w:ascii="Verdana" w:hAnsi="Verdana" w:cs="Verdana"/>
        </w:rPr>
        <w:tab/>
      </w:r>
      <w:r w:rsidR="00253A2D" w:rsidRPr="00015B6A">
        <w:rPr>
          <w:rFonts w:ascii="Verdana" w:hAnsi="Verdana" w:cs="Verdana"/>
        </w:rPr>
        <w:tab/>
      </w:r>
      <w:r w:rsidRPr="00015B6A">
        <w:rPr>
          <w:rFonts w:ascii="Verdana" w:hAnsi="Verdana" w:cs="Verdana"/>
        </w:rPr>
        <w:tab/>
      </w:r>
      <w:r w:rsidRPr="00015B6A">
        <w:rPr>
          <w:rFonts w:ascii="Verdana" w:hAnsi="Verdana" w:cs="Verdana"/>
        </w:rPr>
        <w:tab/>
      </w:r>
      <w:r w:rsidRPr="00015B6A">
        <w:rPr>
          <w:rFonts w:ascii="Verdana" w:hAnsi="Verdana" w:cs="Verdana"/>
        </w:rPr>
        <w:tab/>
      </w:r>
      <w:r w:rsidRPr="00015B6A">
        <w:rPr>
          <w:rFonts w:ascii="Verdana" w:hAnsi="Verdana" w:cs="Verdana"/>
        </w:rPr>
        <w:tab/>
      </w:r>
      <w:r w:rsidRPr="00015B6A">
        <w:rPr>
          <w:rFonts w:ascii="Verdana" w:hAnsi="Verdana" w:cs="Verdana"/>
        </w:rPr>
        <w:tab/>
      </w:r>
      <w:r w:rsidR="00253A2D" w:rsidRPr="00015B6A">
        <w:rPr>
          <w:rFonts w:ascii="Verdana" w:hAnsi="Verdana" w:cs="Verdana"/>
        </w:rPr>
        <w:t>________________________</w:t>
      </w:r>
    </w:p>
    <w:p w:rsidR="00253A2D" w:rsidRPr="00015B6A" w:rsidRDefault="00253A2D" w:rsidP="00253A2D">
      <w:pPr>
        <w:pStyle w:val="Aaoeeu"/>
        <w:pageBreakBefore/>
        <w:widowControl/>
        <w:rPr>
          <w:rFonts w:ascii="Arial Narrow" w:hAnsi="Arial Narrow" w:cs="Arial Narrow"/>
          <w:lang w:val="it-IT"/>
        </w:rPr>
      </w:pPr>
    </w:p>
    <w:p w:rsidR="00253A2D" w:rsidRPr="00015B6A" w:rsidRDefault="00FD70F5" w:rsidP="00FD70F5">
      <w:pPr>
        <w:keepNext/>
        <w:tabs>
          <w:tab w:val="left" w:pos="4536"/>
          <w:tab w:val="left" w:pos="6237"/>
          <w:tab w:val="left" w:pos="9000"/>
        </w:tabs>
        <w:ind w:left="709" w:right="556"/>
        <w:rPr>
          <w:rFonts w:ascii="Arial Narrow" w:hAnsi="Arial Narrow" w:cs="Arial Narrow"/>
          <w:kern w:val="2"/>
          <w:sz w:val="20"/>
          <w:szCs w:val="20"/>
        </w:rPr>
      </w:pPr>
      <w:r w:rsidRPr="00015B6A">
        <w:rPr>
          <w:rFonts w:ascii="Verdana" w:hAnsi="Verdana" w:cs="Verdana"/>
          <w:b/>
          <w:bCs/>
          <w:sz w:val="20"/>
          <w:szCs w:val="20"/>
        </w:rPr>
        <w:t>ALLEGATO “C” AL D</w:t>
      </w:r>
      <w:r>
        <w:rPr>
          <w:rFonts w:ascii="Verdana" w:hAnsi="Verdana" w:cs="Verdana"/>
          <w:b/>
          <w:bCs/>
          <w:sz w:val="20"/>
          <w:szCs w:val="20"/>
        </w:rPr>
        <w:t>R</w:t>
      </w:r>
    </w:p>
    <w:p w:rsidR="00253A2D" w:rsidRPr="00015B6A" w:rsidRDefault="00253A2D" w:rsidP="00253A2D">
      <w:pPr>
        <w:textAlignment w:val="baseline"/>
        <w:rPr>
          <w:rFonts w:ascii="Arial Narrow" w:hAnsi="Arial Narrow" w:cs="Arial Narrow"/>
          <w:kern w:val="2"/>
          <w:sz w:val="20"/>
          <w:szCs w:val="20"/>
        </w:rPr>
      </w:pPr>
    </w:p>
    <w:p w:rsidR="00253A2D" w:rsidRPr="00015B6A" w:rsidRDefault="00253A2D" w:rsidP="00253A2D">
      <w:pPr>
        <w:textAlignment w:val="baseline"/>
        <w:rPr>
          <w:rFonts w:ascii="Arial Narrow" w:hAnsi="Arial Narrow" w:cs="Arial Narrow"/>
          <w:kern w:val="2"/>
          <w:sz w:val="20"/>
          <w:szCs w:val="20"/>
        </w:rPr>
      </w:pPr>
    </w:p>
    <w:tbl>
      <w:tblPr>
        <w:tblW w:w="0" w:type="auto"/>
        <w:tblInd w:w="-108" w:type="dxa"/>
        <w:tblLayout w:type="fixed"/>
        <w:tblLook w:val="04A0" w:firstRow="1" w:lastRow="0" w:firstColumn="1" w:lastColumn="0" w:noHBand="0" w:noVBand="1"/>
      </w:tblPr>
      <w:tblGrid>
        <w:gridCol w:w="2943"/>
      </w:tblGrid>
      <w:tr w:rsidR="00253A2D" w:rsidRPr="00015B6A" w:rsidTr="00541297">
        <w:tc>
          <w:tcPr>
            <w:tcW w:w="2943" w:type="dxa"/>
          </w:tcPr>
          <w:p w:rsidR="00253A2D" w:rsidRPr="00015B6A" w:rsidRDefault="004F2917" w:rsidP="00541297">
            <w:pPr>
              <w:keepNext/>
              <w:snapToGrid w:val="0"/>
              <w:jc w:val="right"/>
              <w:textAlignment w:val="baseline"/>
              <w:rPr>
                <w:rFonts w:ascii="Arial Narrow" w:hAnsi="Arial Narrow" w:cs="Arial Narrow"/>
                <w:kern w:val="2"/>
                <w:sz w:val="20"/>
                <w:szCs w:val="20"/>
              </w:rPr>
            </w:pPr>
            <w:r>
              <w:rPr>
                <w:noProof/>
              </w:rPr>
              <w:pict>
                <v:shapetype id="_x0000_t32" coordsize="21600,21600" o:spt="32" o:oned="t" path="m,l21600,21600e" filled="f">
                  <v:path arrowok="t" fillok="f" o:connecttype="none"/>
                  <o:lock v:ext="edit" shapetype="t"/>
                </v:shapetype>
                <v:shape id="Connettore 2 4" o:spid="_x0000_s1026" type="#_x0000_t32" style="position:absolute;left:0;text-align:left;margin-left:191.1pt;margin-top:53.6pt;width:.1pt;height:75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" strokeweight=".26mm">
                  <v:stroke joinstyle="miter" endcap="square"/>
                  <w10:wrap anchorx="page" anchory="page"/>
                </v:shape>
              </w:pict>
            </w:r>
            <w:r w:rsidR="00253A2D" w:rsidRPr="00015B6A">
              <w:rPr>
                <w:rFonts w:ascii="Arial Narrow" w:hAnsi="Arial Narrow" w:cs="Arial Narrow"/>
                <w:b/>
                <w:smallCaps/>
                <w:spacing w:val="40"/>
                <w:kern w:val="2"/>
                <w:sz w:val="26"/>
                <w:szCs w:val="20"/>
              </w:rPr>
              <w:t>Formato europeo per il curriculum vitae</w:t>
            </w: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jc w:val="right"/>
              <w:textAlignment w:val="baseline"/>
            </w:pPr>
            <w:r w:rsidRPr="00015B6A">
              <w:rPr>
                <w:rFonts w:ascii="Arial Narrow" w:hAnsi="Arial Narrow" w:cs="Arial Narrow"/>
                <w:noProof/>
                <w:kern w:val="2"/>
                <w:sz w:val="16"/>
                <w:szCs w:val="20"/>
              </w:rPr>
              <w:drawing>
                <wp:inline distT="0" distB="0" distL="0" distR="0">
                  <wp:extent cx="365760" cy="251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solidFill>
                            <a:srgbClr val="FFFFFF"/>
                          </a:solidFill>
                          <a:ln>
                            <a:noFill/>
                          </a:ln>
                        </pic:spPr>
                      </pic:pic>
                    </a:graphicData>
                  </a:graphic>
                </wp:inline>
              </w:drawing>
            </w:r>
          </w:p>
        </w:tc>
      </w:tr>
    </w:tbl>
    <w:p w:rsidR="00253A2D" w:rsidRPr="00015B6A" w:rsidRDefault="00253A2D" w:rsidP="00253A2D">
      <w:pPr>
        <w:textAlignment w:val="baseline"/>
        <w:rPr>
          <w:rFonts w:ascii="Arial Narrow" w:hAnsi="Arial Narrow" w:cs="Arial Narrow"/>
          <w:kern w:val="2"/>
          <w:sz w:val="20"/>
          <w:szCs w:val="20"/>
          <w:lang w:eastAsia="ar-SA"/>
        </w:rPr>
      </w:pPr>
    </w:p>
    <w:p w:rsidR="00253A2D" w:rsidRPr="00015B6A" w:rsidRDefault="00253A2D" w:rsidP="00253A2D">
      <w:pPr>
        <w:textAlignment w:val="baseline"/>
        <w:rPr>
          <w:rFonts w:ascii="Arial Narrow" w:hAnsi="Arial Narrow" w:cs="Arial Narrow"/>
          <w:kern w:val="2"/>
          <w:sz w:val="20"/>
          <w:szCs w:val="20"/>
        </w:rPr>
      </w:pPr>
    </w:p>
    <w:tbl>
      <w:tblPr>
        <w:tblW w:w="0" w:type="auto"/>
        <w:tblInd w:w="-108" w:type="dxa"/>
        <w:tblLayout w:type="fixed"/>
        <w:tblLook w:val="04A0" w:firstRow="1" w:lastRow="0" w:firstColumn="1" w:lastColumn="0" w:noHBand="0" w:noVBand="1"/>
      </w:tblPr>
      <w:tblGrid>
        <w:gridCol w:w="2943"/>
      </w:tblGrid>
      <w:tr w:rsidR="00253A2D" w:rsidRPr="00015B6A" w:rsidTr="00541297">
        <w:tc>
          <w:tcPr>
            <w:tcW w:w="2943" w:type="dxa"/>
            <w:hideMark/>
          </w:tcPr>
          <w:p w:rsidR="00253A2D" w:rsidRPr="00015B6A" w:rsidRDefault="00253A2D" w:rsidP="00541297">
            <w:pPr>
              <w:keepNext/>
              <w:snapToGrid w:val="0"/>
              <w:jc w:val="right"/>
              <w:textAlignment w:val="baseline"/>
            </w:pPr>
            <w:r w:rsidRPr="00015B6A">
              <w:rPr>
                <w:rFonts w:ascii="Arial Narrow" w:hAnsi="Arial Narrow" w:cs="Arial Narrow"/>
                <w:b/>
                <w:smallCaps/>
                <w:kern w:val="2"/>
                <w:szCs w:val="20"/>
              </w:rPr>
              <w:t>Informazioni personali</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706" w:type="dxa"/>
        <w:tblInd w:w="-206" w:type="dxa"/>
        <w:tblLayout w:type="fixed"/>
        <w:tblCellMar>
          <w:left w:w="10" w:type="dxa"/>
          <w:right w:w="10" w:type="dxa"/>
        </w:tblCellMar>
        <w:tblLook w:val="04A0" w:firstRow="1" w:lastRow="0" w:firstColumn="1" w:lastColumn="0" w:noHBand="0" w:noVBand="1"/>
      </w:tblPr>
      <w:tblGrid>
        <w:gridCol w:w="2943"/>
        <w:gridCol w:w="1101"/>
        <w:gridCol w:w="6662"/>
      </w:tblGrid>
      <w:tr w:rsidR="00253A2D" w:rsidRPr="00015B6A" w:rsidTr="00541297">
        <w:tc>
          <w:tcPr>
            <w:tcW w:w="2943" w:type="dxa"/>
            <w:hideMark/>
          </w:tcPr>
          <w:p w:rsidR="00253A2D" w:rsidRPr="00015B6A" w:rsidRDefault="00253A2D" w:rsidP="00541297">
            <w:pPr>
              <w:keepNext/>
              <w:snapToGrid w:val="0"/>
              <w:spacing w:before="40" w:after="4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Nome</w:t>
            </w:r>
          </w:p>
        </w:tc>
        <w:tc>
          <w:tcPr>
            <w:tcW w:w="1101" w:type="dxa"/>
          </w:tcPr>
          <w:p w:rsidR="00253A2D" w:rsidRPr="00015B6A" w:rsidRDefault="00253A2D" w:rsidP="00541297">
            <w:pPr>
              <w:snapToGrid w:val="0"/>
              <w:spacing w:before="40" w:after="40"/>
              <w:textAlignment w:val="baseline"/>
              <w:rPr>
                <w:rFonts w:ascii="Arial Narrow" w:hAnsi="Arial Narrow" w:cs="Arial Narrow"/>
                <w:kern w:val="2"/>
                <w:sz w:val="20"/>
                <w:szCs w:val="20"/>
              </w:rPr>
            </w:pPr>
          </w:p>
        </w:tc>
        <w:tc>
          <w:tcPr>
            <w:tcW w:w="6662" w:type="dxa"/>
            <w:hideMark/>
          </w:tcPr>
          <w:p w:rsidR="00253A2D" w:rsidRPr="00015B6A" w:rsidRDefault="00253A2D" w:rsidP="00541297">
            <w:pPr>
              <w:snapToGrid w:val="0"/>
              <w:spacing w:before="40" w:after="40"/>
              <w:textAlignment w:val="baseline"/>
            </w:pPr>
            <w:r w:rsidRPr="00015B6A">
              <w:rPr>
                <w:rFonts w:ascii="Arial Narrow" w:hAnsi="Arial Narrow" w:cs="Arial Narrow"/>
                <w:b/>
                <w:smallCaps/>
                <w:kern w:val="2"/>
                <w:szCs w:val="20"/>
              </w:rPr>
              <w:t xml:space="preserve">[Cognome, </w:t>
            </w:r>
            <w:r w:rsidRPr="00015B6A">
              <w:rPr>
                <w:rFonts w:ascii="Arial Narrow" w:hAnsi="Arial Narrow" w:cs="Arial Narrow"/>
                <w:b/>
                <w:kern w:val="2"/>
                <w:szCs w:val="20"/>
              </w:rPr>
              <w:t xml:space="preserve">Nome, e, se pertinente, altri </w:t>
            </w:r>
            <w:proofErr w:type="gramStart"/>
            <w:r w:rsidRPr="00015B6A">
              <w:rPr>
                <w:rFonts w:ascii="Arial Narrow" w:hAnsi="Arial Narrow" w:cs="Arial Narrow"/>
                <w:b/>
                <w:kern w:val="2"/>
                <w:szCs w:val="20"/>
              </w:rPr>
              <w:t xml:space="preserve">nomi </w:t>
            </w:r>
            <w:r w:rsidRPr="00015B6A">
              <w:rPr>
                <w:rFonts w:ascii="Arial Narrow" w:hAnsi="Arial Narrow" w:cs="Arial Narrow"/>
                <w:b/>
                <w:smallCaps/>
                <w:kern w:val="2"/>
                <w:szCs w:val="20"/>
              </w:rPr>
              <w:t>]</w:t>
            </w:r>
            <w:proofErr w:type="gramEnd"/>
          </w:p>
        </w:tc>
      </w:tr>
      <w:tr w:rsidR="00253A2D" w:rsidRPr="00015B6A" w:rsidTr="00541297">
        <w:tc>
          <w:tcPr>
            <w:tcW w:w="2943" w:type="dxa"/>
            <w:hideMark/>
          </w:tcPr>
          <w:p w:rsidR="00253A2D" w:rsidRPr="00015B6A" w:rsidRDefault="00253A2D" w:rsidP="00541297">
            <w:pPr>
              <w:keepNext/>
              <w:snapToGrid w:val="0"/>
              <w:spacing w:before="40" w:after="4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Indirizzo</w:t>
            </w:r>
          </w:p>
        </w:tc>
        <w:tc>
          <w:tcPr>
            <w:tcW w:w="1101" w:type="dxa"/>
          </w:tcPr>
          <w:p w:rsidR="00253A2D" w:rsidRPr="00015B6A" w:rsidRDefault="00253A2D" w:rsidP="00541297">
            <w:pPr>
              <w:snapToGrid w:val="0"/>
              <w:spacing w:before="40" w:after="40"/>
              <w:textAlignment w:val="baseline"/>
              <w:rPr>
                <w:rFonts w:ascii="Arial Narrow" w:hAnsi="Arial Narrow" w:cs="Arial Narrow"/>
                <w:kern w:val="2"/>
                <w:sz w:val="20"/>
                <w:szCs w:val="20"/>
              </w:rPr>
            </w:pPr>
          </w:p>
        </w:tc>
        <w:tc>
          <w:tcPr>
            <w:tcW w:w="6662" w:type="dxa"/>
          </w:tcPr>
          <w:p w:rsidR="00253A2D" w:rsidRPr="00015B6A" w:rsidRDefault="00253A2D" w:rsidP="00541297">
            <w:pPr>
              <w:snapToGrid w:val="0"/>
              <w:spacing w:before="40" w:after="40"/>
              <w:textAlignment w:val="baseline"/>
              <w:rPr>
                <w:rFonts w:ascii="Arial Narrow" w:hAnsi="Arial Narrow" w:cs="Arial Narrow"/>
                <w:b/>
                <w:color w:val="FFFFFF"/>
                <w:kern w:val="2"/>
                <w:szCs w:val="20"/>
                <w:shd w:val="clear" w:color="auto" w:fill="FF0000"/>
              </w:rPr>
            </w:pPr>
          </w:p>
        </w:tc>
      </w:tr>
      <w:tr w:rsidR="00253A2D" w:rsidRPr="00015B6A" w:rsidTr="00541297">
        <w:tc>
          <w:tcPr>
            <w:tcW w:w="2943" w:type="dxa"/>
            <w:hideMark/>
          </w:tcPr>
          <w:p w:rsidR="00253A2D" w:rsidRPr="00015B6A" w:rsidRDefault="00253A2D" w:rsidP="00541297">
            <w:pPr>
              <w:keepNext/>
              <w:snapToGrid w:val="0"/>
              <w:spacing w:before="40" w:after="4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Telefono</w:t>
            </w:r>
          </w:p>
        </w:tc>
        <w:tc>
          <w:tcPr>
            <w:tcW w:w="1101" w:type="dxa"/>
          </w:tcPr>
          <w:p w:rsidR="00253A2D" w:rsidRPr="00015B6A" w:rsidRDefault="00253A2D" w:rsidP="00541297">
            <w:pPr>
              <w:snapToGrid w:val="0"/>
              <w:spacing w:before="40" w:after="40"/>
              <w:textAlignment w:val="baseline"/>
              <w:rPr>
                <w:rFonts w:ascii="Arial Narrow" w:hAnsi="Arial Narrow" w:cs="Arial Narrow"/>
                <w:kern w:val="2"/>
                <w:sz w:val="20"/>
                <w:szCs w:val="20"/>
              </w:rPr>
            </w:pPr>
          </w:p>
        </w:tc>
        <w:tc>
          <w:tcPr>
            <w:tcW w:w="6662" w:type="dxa"/>
          </w:tcPr>
          <w:p w:rsidR="00253A2D" w:rsidRPr="00015B6A" w:rsidRDefault="00253A2D" w:rsidP="00541297">
            <w:pPr>
              <w:widowControl w:val="0"/>
              <w:snapToGrid w:val="0"/>
              <w:textAlignment w:val="baseline"/>
              <w:rPr>
                <w:rFonts w:ascii="Arial Narrow" w:hAnsi="Arial Narrow" w:cs="Arial Narrow"/>
                <w:b/>
                <w:color w:val="FFFFFF"/>
                <w:kern w:val="2"/>
                <w:szCs w:val="20"/>
                <w:shd w:val="clear" w:color="auto" w:fill="FF0000"/>
              </w:rPr>
            </w:pPr>
          </w:p>
        </w:tc>
      </w:tr>
      <w:tr w:rsidR="00253A2D" w:rsidRPr="00015B6A" w:rsidTr="00541297">
        <w:tc>
          <w:tcPr>
            <w:tcW w:w="2943" w:type="dxa"/>
            <w:hideMark/>
          </w:tcPr>
          <w:p w:rsidR="00253A2D" w:rsidRPr="00015B6A" w:rsidRDefault="00253A2D" w:rsidP="00541297">
            <w:pPr>
              <w:keepNext/>
              <w:snapToGrid w:val="0"/>
              <w:spacing w:before="40" w:after="4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Fax</w:t>
            </w:r>
          </w:p>
        </w:tc>
        <w:tc>
          <w:tcPr>
            <w:tcW w:w="1101" w:type="dxa"/>
          </w:tcPr>
          <w:p w:rsidR="00253A2D" w:rsidRPr="00015B6A" w:rsidRDefault="00253A2D" w:rsidP="00541297">
            <w:pPr>
              <w:snapToGrid w:val="0"/>
              <w:spacing w:before="40" w:after="40"/>
              <w:textAlignment w:val="baseline"/>
              <w:rPr>
                <w:rFonts w:ascii="Arial Narrow" w:hAnsi="Arial Narrow" w:cs="Arial Narrow"/>
                <w:kern w:val="2"/>
                <w:sz w:val="20"/>
                <w:szCs w:val="20"/>
              </w:rPr>
            </w:pPr>
          </w:p>
        </w:tc>
        <w:tc>
          <w:tcPr>
            <w:tcW w:w="6662" w:type="dxa"/>
          </w:tcPr>
          <w:p w:rsidR="00253A2D" w:rsidRPr="00015B6A" w:rsidRDefault="00253A2D" w:rsidP="00541297">
            <w:pPr>
              <w:widowControl w:val="0"/>
              <w:snapToGrid w:val="0"/>
              <w:textAlignment w:val="baseline"/>
              <w:rPr>
                <w:rFonts w:ascii="Arial Narrow" w:hAnsi="Arial Narrow" w:cs="Arial Narrow"/>
                <w:b/>
                <w:color w:val="FFFFFF"/>
                <w:kern w:val="2"/>
                <w:szCs w:val="20"/>
                <w:shd w:val="clear" w:color="auto" w:fill="FF0000"/>
              </w:rPr>
            </w:pPr>
          </w:p>
        </w:tc>
      </w:tr>
      <w:tr w:rsidR="00253A2D" w:rsidRPr="00015B6A" w:rsidTr="00541297">
        <w:tc>
          <w:tcPr>
            <w:tcW w:w="2943" w:type="dxa"/>
            <w:hideMark/>
          </w:tcPr>
          <w:p w:rsidR="00253A2D" w:rsidRPr="00015B6A" w:rsidRDefault="00253A2D" w:rsidP="00541297">
            <w:pPr>
              <w:keepNext/>
              <w:snapToGrid w:val="0"/>
              <w:spacing w:before="40" w:after="4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E-mail</w:t>
            </w:r>
          </w:p>
        </w:tc>
        <w:tc>
          <w:tcPr>
            <w:tcW w:w="1101" w:type="dxa"/>
          </w:tcPr>
          <w:p w:rsidR="00253A2D" w:rsidRPr="00015B6A" w:rsidRDefault="00253A2D" w:rsidP="00541297">
            <w:pPr>
              <w:snapToGrid w:val="0"/>
              <w:spacing w:before="40" w:after="40"/>
              <w:textAlignment w:val="baseline"/>
              <w:rPr>
                <w:rFonts w:ascii="Arial Narrow" w:hAnsi="Arial Narrow" w:cs="Arial Narrow"/>
                <w:kern w:val="2"/>
                <w:sz w:val="20"/>
                <w:szCs w:val="20"/>
              </w:rPr>
            </w:pPr>
          </w:p>
        </w:tc>
        <w:tc>
          <w:tcPr>
            <w:tcW w:w="6662" w:type="dxa"/>
          </w:tcPr>
          <w:p w:rsidR="00253A2D" w:rsidRPr="00015B6A" w:rsidRDefault="00253A2D" w:rsidP="00541297">
            <w:pPr>
              <w:widowControl w:val="0"/>
              <w:snapToGrid w:val="0"/>
              <w:textAlignment w:val="baseline"/>
              <w:rPr>
                <w:rFonts w:ascii="Arial Narrow" w:hAnsi="Arial Narrow" w:cs="Arial Narrow"/>
                <w:b/>
                <w:color w:val="FFFFFF"/>
                <w:kern w:val="2"/>
                <w:szCs w:val="20"/>
                <w:shd w:val="clear" w:color="auto" w:fill="FF0000"/>
              </w:rPr>
            </w:pPr>
          </w:p>
        </w:tc>
      </w:tr>
    </w:tbl>
    <w:p w:rsidR="00253A2D" w:rsidRPr="00015B6A" w:rsidRDefault="00253A2D" w:rsidP="00253A2D">
      <w:pPr>
        <w:spacing w:before="120"/>
        <w:textAlignment w:val="baseline"/>
        <w:rPr>
          <w:rFonts w:ascii="Arial Narrow" w:hAnsi="Arial Narrow" w:cs="Arial Narrow"/>
          <w:kern w:val="2"/>
          <w:sz w:val="16"/>
          <w:szCs w:val="20"/>
          <w:lang w:eastAsia="ar-SA"/>
        </w:rPr>
      </w:pPr>
    </w:p>
    <w:tbl>
      <w:tblPr>
        <w:tblW w:w="0" w:type="auto"/>
        <w:tblInd w:w="-206" w:type="dxa"/>
        <w:tblLayout w:type="fixed"/>
        <w:tblCellMar>
          <w:left w:w="10" w:type="dxa"/>
          <w:right w:w="10" w:type="dxa"/>
        </w:tblCellMar>
        <w:tblLook w:val="04A0" w:firstRow="1" w:lastRow="0" w:firstColumn="1" w:lastColumn="0" w:noHBand="0" w:noVBand="1"/>
      </w:tblPr>
      <w:tblGrid>
        <w:gridCol w:w="2943"/>
        <w:gridCol w:w="284"/>
        <w:gridCol w:w="7228"/>
      </w:tblGrid>
      <w:tr w:rsidR="00253A2D" w:rsidRPr="00015B6A" w:rsidTr="00541297">
        <w:tc>
          <w:tcPr>
            <w:tcW w:w="2943" w:type="dxa"/>
            <w:hideMark/>
          </w:tcPr>
          <w:p w:rsidR="00253A2D" w:rsidRPr="00015B6A" w:rsidRDefault="00253A2D" w:rsidP="00541297">
            <w:pPr>
              <w:keepNext/>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Nazionalità</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8" w:type="dxa"/>
          </w:tcPr>
          <w:p w:rsidR="00253A2D" w:rsidRPr="00015B6A" w:rsidRDefault="00253A2D" w:rsidP="00541297">
            <w:pPr>
              <w:snapToGrid w:val="0"/>
              <w:spacing w:before="20" w:after="20"/>
              <w:textAlignment w:val="baseline"/>
              <w:rPr>
                <w:rFonts w:ascii="Arial Narrow" w:hAnsi="Arial Narrow" w:cs="Arial Narrow"/>
                <w:b/>
                <w:color w:val="FFFFFF"/>
                <w:kern w:val="2"/>
                <w:szCs w:val="20"/>
                <w:shd w:val="clear" w:color="auto" w:fill="FF0000"/>
              </w:rPr>
            </w:pPr>
          </w:p>
        </w:tc>
      </w:tr>
    </w:tbl>
    <w:p w:rsidR="00253A2D" w:rsidRPr="00015B6A" w:rsidRDefault="00253A2D" w:rsidP="00253A2D">
      <w:pPr>
        <w:spacing w:before="20" w:after="20"/>
        <w:textAlignment w:val="baseline"/>
        <w:rPr>
          <w:rFonts w:ascii="Arial Narrow" w:hAnsi="Arial Narrow" w:cs="Arial Narrow"/>
          <w:kern w:val="2"/>
          <w:sz w:val="10"/>
          <w:szCs w:val="20"/>
          <w:lang w:eastAsia="ar-SA"/>
        </w:rPr>
      </w:pPr>
    </w:p>
    <w:tbl>
      <w:tblPr>
        <w:tblW w:w="0" w:type="auto"/>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253A2D" w:rsidRPr="00015B6A" w:rsidTr="00541297">
        <w:tc>
          <w:tcPr>
            <w:tcW w:w="2943" w:type="dxa"/>
            <w:hideMark/>
          </w:tcPr>
          <w:p w:rsidR="00253A2D" w:rsidRPr="00015B6A" w:rsidRDefault="00253A2D" w:rsidP="00541297">
            <w:pPr>
              <w:keepNext/>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Data di nascita</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9" w:type="dxa"/>
          </w:tcPr>
          <w:p w:rsidR="00253A2D" w:rsidRPr="00015B6A" w:rsidRDefault="00253A2D" w:rsidP="00541297">
            <w:pPr>
              <w:snapToGrid w:val="0"/>
              <w:spacing w:before="20" w:after="20"/>
              <w:textAlignment w:val="baseline"/>
              <w:rPr>
                <w:rFonts w:ascii="Arial Narrow" w:hAnsi="Arial Narrow" w:cs="Arial Narrow"/>
                <w:b/>
                <w:kern w:val="2"/>
                <w:sz w:val="20"/>
                <w:szCs w:val="20"/>
              </w:rPr>
            </w:pPr>
          </w:p>
        </w:tc>
      </w:tr>
    </w:tbl>
    <w:p w:rsidR="00253A2D" w:rsidRPr="00015B6A" w:rsidRDefault="00253A2D" w:rsidP="00253A2D">
      <w:pPr>
        <w:spacing w:before="20" w:after="20"/>
        <w:textAlignment w:val="baseline"/>
        <w:rPr>
          <w:rFonts w:ascii="Arial Narrow" w:hAnsi="Arial Narrow" w:cs="Arial Narrow"/>
          <w:kern w:val="2"/>
          <w:sz w:val="20"/>
          <w:szCs w:val="20"/>
          <w:lang w:eastAsia="ar-SA"/>
        </w:rPr>
      </w:pPr>
    </w:p>
    <w:p w:rsidR="00253A2D" w:rsidRPr="00015B6A" w:rsidRDefault="00253A2D" w:rsidP="00253A2D">
      <w:pPr>
        <w:textAlignment w:val="baseline"/>
        <w:rPr>
          <w:rFonts w:ascii="Arial Narrow" w:hAnsi="Arial Narrow" w:cs="Arial Narrow"/>
          <w:kern w:val="2"/>
          <w:sz w:val="20"/>
          <w:szCs w:val="20"/>
        </w:rPr>
      </w:pPr>
    </w:p>
    <w:tbl>
      <w:tblPr>
        <w:tblW w:w="0" w:type="auto"/>
        <w:tblInd w:w="-108" w:type="dxa"/>
        <w:tblLayout w:type="fixed"/>
        <w:tblLook w:val="04A0" w:firstRow="1" w:lastRow="0" w:firstColumn="1" w:lastColumn="0" w:noHBand="0" w:noVBand="1"/>
      </w:tblPr>
      <w:tblGrid>
        <w:gridCol w:w="2943"/>
      </w:tblGrid>
      <w:tr w:rsidR="00253A2D" w:rsidRPr="00015B6A" w:rsidTr="00541297">
        <w:tc>
          <w:tcPr>
            <w:tcW w:w="2943" w:type="dxa"/>
            <w:hideMark/>
          </w:tcPr>
          <w:p w:rsidR="00253A2D" w:rsidRPr="00015B6A" w:rsidRDefault="00253A2D" w:rsidP="00541297">
            <w:pPr>
              <w:keepNext/>
              <w:snapToGrid w:val="0"/>
              <w:jc w:val="right"/>
              <w:textAlignment w:val="baseline"/>
            </w:pPr>
            <w:r w:rsidRPr="00015B6A">
              <w:rPr>
                <w:rFonts w:ascii="Arial Narrow" w:hAnsi="Arial Narrow" w:cs="Arial Narrow"/>
                <w:b/>
                <w:smallCaps/>
                <w:kern w:val="2"/>
                <w:szCs w:val="20"/>
              </w:rPr>
              <w:t>Esperienza lavorativa</w:t>
            </w:r>
          </w:p>
        </w:tc>
      </w:tr>
    </w:tbl>
    <w:p w:rsidR="00253A2D" w:rsidRPr="00015B6A" w:rsidRDefault="00253A2D" w:rsidP="00253A2D">
      <w:pPr>
        <w:jc w:val="both"/>
        <w:textAlignment w:val="baseline"/>
        <w:rPr>
          <w:rFonts w:ascii="Arial Narrow" w:hAnsi="Arial Narrow" w:cs="Arial Narrow"/>
          <w:b/>
          <w:kern w:val="2"/>
          <w:sz w:val="20"/>
          <w:szCs w:val="20"/>
          <w:lang w:eastAsia="ar-SA"/>
        </w:rPr>
      </w:pPr>
      <w:r w:rsidRPr="00015B6A">
        <w:rPr>
          <w:rFonts w:ascii="Arial Narrow" w:hAnsi="Arial Narrow" w:cs="Arial Narrow"/>
          <w:b/>
          <w:kern w:val="2"/>
          <w:sz w:val="20"/>
          <w:szCs w:val="20"/>
        </w:rPr>
        <w:tab/>
      </w:r>
    </w:p>
    <w:tbl>
      <w:tblPr>
        <w:tblW w:w="0" w:type="auto"/>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Date (da – a)</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9" w:type="dxa"/>
            <w:hideMark/>
          </w:tcPr>
          <w:p w:rsidR="00253A2D" w:rsidRPr="00015B6A" w:rsidRDefault="00253A2D" w:rsidP="00541297">
            <w:pPr>
              <w:snapToGrid w:val="0"/>
              <w:spacing w:before="20" w:after="20"/>
              <w:ind w:left="807"/>
              <w:textAlignment w:val="baseline"/>
            </w:pPr>
            <w:r w:rsidRPr="00015B6A">
              <w:rPr>
                <w:rFonts w:ascii="Arial Narrow" w:hAnsi="Arial Narrow" w:cs="Arial Narrow"/>
                <w:kern w:val="2"/>
                <w:sz w:val="20"/>
                <w:szCs w:val="20"/>
              </w:rPr>
              <w:t>[Iniziare con le informazioni più recenti ed elencare separatamente ciascun impiego pertinente ricoperto. ]</w:t>
            </w: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Nome e indirizzo del datore di lavoro</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9" w:type="dxa"/>
          </w:tcPr>
          <w:p w:rsidR="00253A2D" w:rsidRPr="00015B6A" w:rsidRDefault="00253A2D" w:rsidP="00541297">
            <w:pPr>
              <w:snapToGrid w:val="0"/>
              <w:spacing w:before="20" w:after="20"/>
              <w:ind w:left="807"/>
              <w:textAlignment w:val="baseline"/>
              <w:rPr>
                <w:rFonts w:ascii="Arial Narrow" w:hAnsi="Arial Narrow" w:cs="Arial Narrow"/>
                <w:kern w:val="2"/>
                <w:sz w:val="20"/>
                <w:szCs w:val="20"/>
              </w:rPr>
            </w:pP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Tipo di azienda o settore</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9" w:type="dxa"/>
          </w:tcPr>
          <w:p w:rsidR="00253A2D" w:rsidRPr="00015B6A" w:rsidRDefault="00253A2D" w:rsidP="00541297">
            <w:pPr>
              <w:snapToGrid w:val="0"/>
              <w:spacing w:before="20" w:after="20"/>
              <w:ind w:left="807"/>
              <w:textAlignment w:val="baseline"/>
              <w:rPr>
                <w:rFonts w:ascii="Arial Narrow" w:hAnsi="Arial Narrow" w:cs="Arial Narrow"/>
                <w:kern w:val="2"/>
                <w:sz w:val="20"/>
                <w:szCs w:val="20"/>
              </w:rPr>
            </w:pP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Tipo di impiego</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9" w:type="dxa"/>
          </w:tcPr>
          <w:p w:rsidR="00253A2D" w:rsidRPr="00015B6A" w:rsidRDefault="00253A2D" w:rsidP="00541297">
            <w:pPr>
              <w:snapToGrid w:val="0"/>
              <w:spacing w:before="20" w:after="20"/>
              <w:ind w:left="807"/>
              <w:textAlignment w:val="baseline"/>
              <w:rPr>
                <w:rFonts w:ascii="Arial Narrow" w:hAnsi="Arial Narrow" w:cs="Arial Narrow"/>
                <w:kern w:val="2"/>
                <w:sz w:val="20"/>
                <w:szCs w:val="20"/>
              </w:rPr>
            </w:pP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Principali mansioni e responsabilità</w:t>
            </w:r>
          </w:p>
        </w:tc>
        <w:tc>
          <w:tcPr>
            <w:tcW w:w="284"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7229" w:type="dxa"/>
          </w:tcPr>
          <w:p w:rsidR="00253A2D" w:rsidRPr="00015B6A" w:rsidRDefault="00253A2D" w:rsidP="00541297">
            <w:pPr>
              <w:snapToGrid w:val="0"/>
              <w:spacing w:before="20" w:after="20"/>
              <w:ind w:left="807"/>
              <w:textAlignment w:val="baseline"/>
              <w:rPr>
                <w:rFonts w:ascii="Arial Narrow" w:hAnsi="Arial Narrow" w:cs="Arial Narrow"/>
                <w:kern w:val="2"/>
                <w:sz w:val="20"/>
                <w:szCs w:val="20"/>
              </w:rPr>
            </w:pPr>
          </w:p>
        </w:tc>
      </w:tr>
    </w:tbl>
    <w:p w:rsidR="00253A2D" w:rsidRPr="00015B6A" w:rsidRDefault="00253A2D" w:rsidP="00253A2D">
      <w:pPr>
        <w:textAlignment w:val="baseline"/>
        <w:rPr>
          <w:rFonts w:ascii="Arial Narrow" w:hAnsi="Arial Narrow" w:cs="Arial Narrow"/>
          <w:kern w:val="2"/>
          <w:sz w:val="20"/>
          <w:szCs w:val="20"/>
          <w:lang w:eastAsia="ar-SA"/>
        </w:rPr>
      </w:pPr>
    </w:p>
    <w:p w:rsidR="00253A2D" w:rsidRPr="00015B6A" w:rsidRDefault="00253A2D" w:rsidP="00253A2D">
      <w:pPr>
        <w:textAlignment w:val="baseline"/>
        <w:rPr>
          <w:rFonts w:ascii="Arial Narrow" w:hAnsi="Arial Narrow" w:cs="Arial Narrow"/>
          <w:kern w:val="2"/>
          <w:sz w:val="20"/>
          <w:szCs w:val="20"/>
        </w:rPr>
      </w:pPr>
    </w:p>
    <w:tbl>
      <w:tblPr>
        <w:tblW w:w="0" w:type="auto"/>
        <w:tblInd w:w="-108" w:type="dxa"/>
        <w:tblLayout w:type="fixed"/>
        <w:tblLook w:val="04A0" w:firstRow="1" w:lastRow="0" w:firstColumn="1" w:lastColumn="0" w:noHBand="0" w:noVBand="1"/>
      </w:tblPr>
      <w:tblGrid>
        <w:gridCol w:w="2943"/>
      </w:tblGrid>
      <w:tr w:rsidR="00253A2D" w:rsidRPr="00015B6A" w:rsidTr="00541297">
        <w:tc>
          <w:tcPr>
            <w:tcW w:w="2943" w:type="dxa"/>
            <w:hideMark/>
          </w:tcPr>
          <w:p w:rsidR="00253A2D" w:rsidRPr="00015B6A" w:rsidRDefault="00253A2D" w:rsidP="00541297">
            <w:pPr>
              <w:keepNext/>
              <w:snapToGrid w:val="0"/>
              <w:jc w:val="right"/>
              <w:textAlignment w:val="baseline"/>
            </w:pPr>
            <w:r w:rsidRPr="00015B6A">
              <w:rPr>
                <w:rFonts w:ascii="Arial Narrow" w:hAnsi="Arial Narrow" w:cs="Arial Narrow"/>
                <w:b/>
                <w:smallCaps/>
                <w:kern w:val="2"/>
                <w:szCs w:val="20"/>
              </w:rPr>
              <w:t>Istruzione e formazione</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 Date (da – a)</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hideMark/>
          </w:tcPr>
          <w:p w:rsidR="00253A2D" w:rsidRPr="00015B6A" w:rsidRDefault="00253A2D" w:rsidP="00541297">
            <w:pPr>
              <w:snapToGrid w:val="0"/>
              <w:spacing w:before="20" w:after="20"/>
              <w:textAlignment w:val="baseline"/>
            </w:pPr>
            <w:r w:rsidRPr="00015B6A">
              <w:rPr>
                <w:rFonts w:ascii="Arial Narrow" w:hAnsi="Arial Narrow" w:cs="Arial Narrow"/>
                <w:kern w:val="2"/>
                <w:sz w:val="20"/>
                <w:szCs w:val="20"/>
              </w:rPr>
              <w:t>[Iniziare con le informazioni più recenti ed elencare separatamente ciascun corso pertinente frequentato con successo. ]</w:t>
            </w: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 Nome e tipo di istituto di istruzione o formazione</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 Principali materie / abilità professionali oggetto dello studio</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 Qualifica conseguita</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r>
      <w:tr w:rsidR="00253A2D" w:rsidRPr="00015B6A" w:rsidTr="00541297">
        <w:tc>
          <w:tcPr>
            <w:tcW w:w="2943" w:type="dxa"/>
            <w:hideMark/>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kern w:val="2"/>
                <w:sz w:val="20"/>
                <w:szCs w:val="20"/>
              </w:rPr>
              <w:t>• Livello nella classificazione nazionale (se pertinente</w:t>
            </w:r>
            <w:r w:rsidRPr="00015B6A">
              <w:rPr>
                <w:rFonts w:ascii="Arial Narrow" w:hAnsi="Arial Narrow" w:cs="Arial Narrow"/>
                <w:kern w:val="2"/>
                <w:sz w:val="16"/>
                <w:szCs w:val="20"/>
              </w:rPr>
              <w:t>)</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r>
    </w:tbl>
    <w:p w:rsidR="00253A2D" w:rsidRPr="00015B6A" w:rsidRDefault="00253A2D" w:rsidP="00253A2D">
      <w:pPr>
        <w:pageBreakBefore/>
        <w:widowControl w:val="0"/>
        <w:textAlignment w:val="baseline"/>
        <w:rPr>
          <w:rFonts w:ascii="Arial Narrow" w:hAnsi="Arial Narrow" w:cs="Arial Narrow"/>
          <w:b/>
          <w:kern w:val="2"/>
          <w:sz w:val="20"/>
          <w:szCs w:val="20"/>
          <w:lang w:eastAsia="ar-SA"/>
        </w:rPr>
      </w:pPr>
    </w:p>
    <w:tbl>
      <w:tblPr>
        <w:tblW w:w="0" w:type="auto"/>
        <w:tblInd w:w="-108" w:type="dxa"/>
        <w:tblLayout w:type="fixed"/>
        <w:tblLook w:val="04A0" w:firstRow="1" w:lastRow="0" w:firstColumn="1" w:lastColumn="0" w:noHBand="0" w:noVBand="1"/>
      </w:tblPr>
      <w:tblGrid>
        <w:gridCol w:w="2943"/>
      </w:tblGrid>
      <w:tr w:rsidR="00253A2D" w:rsidRPr="00015B6A" w:rsidTr="00541297">
        <w:tc>
          <w:tcPr>
            <w:tcW w:w="2943" w:type="dxa"/>
            <w:hideMark/>
          </w:tcPr>
          <w:p w:rsidR="00253A2D" w:rsidRPr="00015B6A" w:rsidRDefault="00253A2D" w:rsidP="00541297">
            <w:pPr>
              <w:keepNext/>
              <w:snapToGrid w:val="0"/>
              <w:jc w:val="right"/>
              <w:textAlignment w:val="baseline"/>
              <w:rPr>
                <w:rFonts w:ascii="Arial Narrow" w:hAnsi="Arial Narrow" w:cs="Arial Narrow"/>
                <w:i/>
                <w:kern w:val="2"/>
                <w:sz w:val="18"/>
                <w:szCs w:val="20"/>
              </w:rPr>
            </w:pPr>
            <w:r w:rsidRPr="00015B6A">
              <w:rPr>
                <w:rFonts w:ascii="Arial Narrow" w:hAnsi="Arial Narrow" w:cs="Arial Narrow"/>
                <w:b/>
                <w:smallCaps/>
                <w:kern w:val="2"/>
                <w:szCs w:val="20"/>
              </w:rPr>
              <w:t>Capacità e competenze personali</w:t>
            </w:r>
          </w:p>
          <w:p w:rsidR="00253A2D" w:rsidRPr="00015B6A" w:rsidRDefault="00253A2D" w:rsidP="00541297">
            <w:pPr>
              <w:keepNext/>
              <w:jc w:val="right"/>
              <w:textAlignment w:val="baseline"/>
            </w:pPr>
            <w:r w:rsidRPr="00015B6A">
              <w:rPr>
                <w:rFonts w:ascii="Arial Narrow" w:hAnsi="Arial Narrow" w:cs="Arial Narrow"/>
                <w:i/>
                <w:kern w:val="2"/>
                <w:sz w:val="18"/>
                <w:szCs w:val="20"/>
              </w:rPr>
              <w:t>Acquisite nel corso della vita e della carriera ma non necessariamente riconosciute da certificati e diplomi ufficiali</w:t>
            </w:r>
            <w:r w:rsidRPr="00015B6A">
              <w:rPr>
                <w:rFonts w:ascii="Arial Narrow" w:hAnsi="Arial Narrow" w:cs="Arial Narrow"/>
                <w:kern w:val="2"/>
                <w:sz w:val="20"/>
                <w:szCs w:val="20"/>
              </w:rPr>
              <w:t>.</w:t>
            </w:r>
          </w:p>
        </w:tc>
      </w:tr>
    </w:tbl>
    <w:p w:rsidR="00253A2D" w:rsidRPr="00015B6A" w:rsidRDefault="00253A2D" w:rsidP="00253A2D">
      <w:pPr>
        <w:widowControl w:val="0"/>
        <w:textAlignment w:val="baseline"/>
        <w:rPr>
          <w:rFonts w:ascii="Arial Narrow" w:hAnsi="Arial Narrow" w:cs="Arial Narrow"/>
          <w:kern w:val="2"/>
          <w:sz w:val="20"/>
          <w:szCs w:val="20"/>
          <w:lang w:eastAsia="ar-SA"/>
        </w:rPr>
      </w:pPr>
    </w:p>
    <w:tbl>
      <w:tblPr>
        <w:tblW w:w="10423" w:type="dxa"/>
        <w:tblInd w:w="-206" w:type="dxa"/>
        <w:tblLayout w:type="fixed"/>
        <w:tblCellMar>
          <w:left w:w="10" w:type="dxa"/>
          <w:right w:w="10" w:type="dxa"/>
        </w:tblCellMar>
        <w:tblLook w:val="04A0" w:firstRow="1" w:lastRow="0" w:firstColumn="1" w:lastColumn="0" w:noHBand="0" w:noVBand="1"/>
      </w:tblPr>
      <w:tblGrid>
        <w:gridCol w:w="2910"/>
        <w:gridCol w:w="1134"/>
        <w:gridCol w:w="6379"/>
      </w:tblGrid>
      <w:tr w:rsidR="00253A2D" w:rsidRPr="00015B6A" w:rsidTr="00541297">
        <w:tc>
          <w:tcPr>
            <w:tcW w:w="2910" w:type="dxa"/>
            <w:hideMark/>
          </w:tcPr>
          <w:p w:rsidR="00253A2D" w:rsidRPr="00015B6A" w:rsidRDefault="00253A2D" w:rsidP="00541297">
            <w:pPr>
              <w:snapToGrid w:val="0"/>
              <w:spacing w:before="20" w:after="20"/>
              <w:ind w:right="33"/>
              <w:jc w:val="right"/>
              <w:textAlignment w:val="baseline"/>
              <w:rPr>
                <w:rFonts w:ascii="Arial Narrow" w:hAnsi="Arial Narrow" w:cs="Arial Narrow"/>
                <w:kern w:val="2"/>
                <w:sz w:val="20"/>
                <w:szCs w:val="20"/>
              </w:rPr>
            </w:pPr>
            <w:r w:rsidRPr="00015B6A">
              <w:rPr>
                <w:rFonts w:ascii="Arial Narrow" w:hAnsi="Arial Narrow" w:cs="Arial Narrow"/>
                <w:smallCaps/>
                <w:kern w:val="2"/>
                <w:sz w:val="22"/>
                <w:szCs w:val="20"/>
              </w:rPr>
              <w:t>Madrelingua</w:t>
            </w:r>
          </w:p>
        </w:tc>
        <w:tc>
          <w:tcPr>
            <w:tcW w:w="1134"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379"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b/>
                <w:smallCaps/>
                <w:kern w:val="2"/>
                <w:sz w:val="20"/>
                <w:szCs w:val="20"/>
              </w:rPr>
              <w:t>[</w:t>
            </w:r>
            <w:r w:rsidRPr="00015B6A">
              <w:rPr>
                <w:rFonts w:ascii="Arial Narrow" w:hAnsi="Arial Narrow" w:cs="Arial Narrow"/>
                <w:b/>
                <w:kern w:val="2"/>
                <w:sz w:val="20"/>
                <w:szCs w:val="20"/>
              </w:rPr>
              <w:t xml:space="preserve">Indicare la </w:t>
            </w:r>
            <w:proofErr w:type="gramStart"/>
            <w:r w:rsidRPr="00015B6A">
              <w:rPr>
                <w:rFonts w:ascii="Arial Narrow" w:hAnsi="Arial Narrow" w:cs="Arial Narrow"/>
                <w:b/>
                <w:kern w:val="2"/>
                <w:sz w:val="20"/>
                <w:szCs w:val="20"/>
              </w:rPr>
              <w:t>madrelingua ]</w:t>
            </w:r>
            <w:proofErr w:type="gramEnd"/>
          </w:p>
        </w:tc>
      </w:tr>
    </w:tbl>
    <w:p w:rsidR="00253A2D" w:rsidRPr="00015B6A" w:rsidRDefault="00253A2D" w:rsidP="00253A2D">
      <w:pPr>
        <w:widowControl w:val="0"/>
        <w:spacing w:before="20" w:after="20"/>
        <w:textAlignment w:val="baseline"/>
        <w:rPr>
          <w:rFonts w:ascii="Arial Narrow" w:hAnsi="Arial Narrow" w:cs="Arial Narrow"/>
          <w:kern w:val="2"/>
          <w:sz w:val="20"/>
          <w:szCs w:val="20"/>
          <w:lang w:eastAsia="ar-SA"/>
        </w:rPr>
      </w:pPr>
    </w:p>
    <w:tbl>
      <w:tblPr>
        <w:tblW w:w="10456" w:type="dxa"/>
        <w:tblInd w:w="-108" w:type="dxa"/>
        <w:tblLayout w:type="fixed"/>
        <w:tblLook w:val="04A0" w:firstRow="1" w:lastRow="0" w:firstColumn="1" w:lastColumn="0" w:noHBand="0" w:noVBand="1"/>
      </w:tblPr>
      <w:tblGrid>
        <w:gridCol w:w="2943"/>
        <w:gridCol w:w="1101"/>
        <w:gridCol w:w="6412"/>
      </w:tblGrid>
      <w:tr w:rsidR="00253A2D" w:rsidRPr="00015B6A" w:rsidTr="00541297">
        <w:trPr>
          <w:gridAfter w:val="2"/>
          <w:wAfter w:w="7513" w:type="dxa"/>
        </w:trPr>
        <w:tc>
          <w:tcPr>
            <w:tcW w:w="2943" w:type="dxa"/>
            <w:hideMark/>
          </w:tcPr>
          <w:p w:rsidR="00253A2D" w:rsidRPr="00015B6A" w:rsidRDefault="00253A2D" w:rsidP="00541297">
            <w:pPr>
              <w:keepNext/>
              <w:snapToGrid w:val="0"/>
              <w:jc w:val="right"/>
              <w:textAlignment w:val="baseline"/>
            </w:pPr>
            <w:r w:rsidRPr="00015B6A">
              <w:rPr>
                <w:rFonts w:ascii="Arial Narrow" w:hAnsi="Arial Narrow" w:cs="Arial Narrow"/>
                <w:smallCaps/>
                <w:kern w:val="2"/>
                <w:sz w:val="22"/>
                <w:szCs w:val="20"/>
              </w:rPr>
              <w:t>Altre lingua</w:t>
            </w:r>
          </w:p>
        </w:tc>
      </w:tr>
      <w:tr w:rsidR="00253A2D" w:rsidRPr="00015B6A" w:rsidTr="00541297">
        <w:tblPrEx>
          <w:tblCellMar>
            <w:left w:w="10" w:type="dxa"/>
            <w:right w:w="10" w:type="dxa"/>
          </w:tblCellMar>
        </w:tblPrEx>
        <w:tc>
          <w:tcPr>
            <w:tcW w:w="2943" w:type="dxa"/>
          </w:tcPr>
          <w:p w:rsidR="00253A2D" w:rsidRPr="00015B6A" w:rsidRDefault="00253A2D" w:rsidP="00541297">
            <w:pPr>
              <w:keepNext/>
              <w:tabs>
                <w:tab w:val="left" w:pos="-1418"/>
              </w:tabs>
              <w:snapToGrid w:val="0"/>
              <w:spacing w:before="20" w:after="20"/>
              <w:ind w:right="33"/>
              <w:textAlignment w:val="baseline"/>
              <w:rPr>
                <w:rFonts w:ascii="Arial Narrow" w:hAnsi="Arial Narrow" w:cs="Arial Narrow"/>
                <w:b/>
                <w:kern w:val="2"/>
                <w:sz w:val="20"/>
                <w:szCs w:val="20"/>
              </w:rPr>
            </w:pP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b/>
                <w:smallCaps/>
                <w:kern w:val="2"/>
                <w:sz w:val="20"/>
                <w:szCs w:val="20"/>
              </w:rPr>
              <w:t>[</w:t>
            </w:r>
            <w:r w:rsidRPr="00015B6A">
              <w:rPr>
                <w:rFonts w:ascii="Arial Narrow" w:hAnsi="Arial Narrow" w:cs="Arial Narrow"/>
                <w:b/>
                <w:kern w:val="2"/>
                <w:sz w:val="20"/>
                <w:szCs w:val="20"/>
              </w:rPr>
              <w:t xml:space="preserve">Indicare la </w:t>
            </w:r>
            <w:proofErr w:type="gramStart"/>
            <w:r w:rsidRPr="00015B6A">
              <w:rPr>
                <w:rFonts w:ascii="Arial Narrow" w:hAnsi="Arial Narrow" w:cs="Arial Narrow"/>
                <w:b/>
                <w:kern w:val="2"/>
                <w:sz w:val="20"/>
                <w:szCs w:val="20"/>
              </w:rPr>
              <w:t>lingua ]</w:t>
            </w:r>
            <w:proofErr w:type="gramEnd"/>
          </w:p>
        </w:tc>
      </w:tr>
      <w:tr w:rsidR="00253A2D" w:rsidRPr="00015B6A" w:rsidTr="00541297">
        <w:tblPrEx>
          <w:tblCellMar>
            <w:left w:w="10" w:type="dxa"/>
            <w:right w:w="10" w:type="dxa"/>
          </w:tblCellMar>
        </w:tblPrEx>
        <w:tc>
          <w:tcPr>
            <w:tcW w:w="2943" w:type="dxa"/>
            <w:hideMark/>
          </w:tcPr>
          <w:p w:rsidR="00253A2D" w:rsidRPr="00015B6A" w:rsidRDefault="00253A2D" w:rsidP="00541297">
            <w:pPr>
              <w:keepNext/>
              <w:tabs>
                <w:tab w:val="left" w:pos="-1418"/>
              </w:tabs>
              <w:snapToGrid w:val="0"/>
              <w:spacing w:before="20" w:after="20"/>
              <w:ind w:right="33"/>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Capacità di lettura</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Indicare il livello: eccellente, buono, elementare. ]</w:t>
            </w:r>
          </w:p>
        </w:tc>
      </w:tr>
      <w:tr w:rsidR="00253A2D" w:rsidRPr="00015B6A" w:rsidTr="00541297">
        <w:tblPrEx>
          <w:tblCellMar>
            <w:left w:w="10" w:type="dxa"/>
            <w:right w:w="10" w:type="dxa"/>
          </w:tblCellMar>
        </w:tblPrEx>
        <w:tc>
          <w:tcPr>
            <w:tcW w:w="2943" w:type="dxa"/>
            <w:hideMark/>
          </w:tcPr>
          <w:p w:rsidR="00253A2D" w:rsidRPr="00015B6A" w:rsidRDefault="00253A2D" w:rsidP="00541297">
            <w:pPr>
              <w:keepNext/>
              <w:snapToGrid w:val="0"/>
              <w:spacing w:before="20" w:after="20"/>
              <w:ind w:right="33"/>
              <w:jc w:val="right"/>
              <w:textAlignment w:val="baseline"/>
              <w:rPr>
                <w:rFonts w:ascii="Arial Narrow" w:hAnsi="Arial Narrow" w:cs="Arial Narrow"/>
                <w:kern w:val="2"/>
                <w:sz w:val="20"/>
                <w:szCs w:val="20"/>
              </w:rPr>
            </w:pPr>
            <w:r w:rsidRPr="00015B6A">
              <w:rPr>
                <w:rFonts w:ascii="Arial Narrow" w:hAnsi="Arial Narrow" w:cs="Arial Narrow"/>
                <w:b/>
                <w:kern w:val="2"/>
                <w:sz w:val="20"/>
                <w:szCs w:val="20"/>
              </w:rPr>
              <w:t xml:space="preserve">• </w:t>
            </w:r>
            <w:r w:rsidRPr="00015B6A">
              <w:rPr>
                <w:rFonts w:ascii="Arial Narrow" w:hAnsi="Arial Narrow" w:cs="Arial Narrow"/>
                <w:kern w:val="2"/>
                <w:sz w:val="20"/>
                <w:szCs w:val="20"/>
              </w:rPr>
              <w:t>Capacità di scrittura</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Indicare il livello: eccellente, buono, elementare. ]</w:t>
            </w:r>
          </w:p>
        </w:tc>
      </w:tr>
      <w:tr w:rsidR="00253A2D" w:rsidRPr="00015B6A" w:rsidTr="00541297">
        <w:tblPrEx>
          <w:tblCellMar>
            <w:left w:w="10" w:type="dxa"/>
            <w:right w:w="10" w:type="dxa"/>
          </w:tblCellMar>
        </w:tblPrEx>
        <w:tc>
          <w:tcPr>
            <w:tcW w:w="2943" w:type="dxa"/>
            <w:hideMark/>
          </w:tcPr>
          <w:p w:rsidR="00253A2D" w:rsidRPr="00015B6A" w:rsidRDefault="004F2917" w:rsidP="00541297">
            <w:pPr>
              <w:widowControl w:val="0"/>
              <w:tabs>
                <w:tab w:val="left" w:pos="-1418"/>
              </w:tabs>
              <w:snapToGrid w:val="0"/>
              <w:spacing w:after="20"/>
              <w:ind w:right="33"/>
              <w:jc w:val="right"/>
              <w:textAlignment w:val="baseline"/>
              <w:rPr>
                <w:rFonts w:ascii="Arial Narrow" w:hAnsi="Arial Narrow" w:cs="Arial Narrow"/>
                <w:kern w:val="2"/>
                <w:sz w:val="20"/>
                <w:szCs w:val="20"/>
              </w:rPr>
            </w:pPr>
            <w:r>
              <w:rPr>
                <w:noProof/>
              </w:rPr>
              <w:pict>
                <v:shape id="Connettore 2 3" o:spid="_x0000_s1027" type="#_x0000_t32" style="position:absolute;left:0;text-align:left;margin-left:191.1pt;margin-top:53.6pt;width:.1pt;height:75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" strokeweight=".26mm">
                  <v:stroke joinstyle="miter" endcap="square"/>
                  <w10:wrap anchorx="page" anchory="page"/>
                </v:shape>
              </w:pict>
            </w:r>
            <w:r w:rsidR="00253A2D" w:rsidRPr="00015B6A">
              <w:rPr>
                <w:rFonts w:ascii="Arial Narrow" w:hAnsi="Arial Narrow" w:cs="Arial Narrow"/>
                <w:b/>
                <w:kern w:val="2"/>
                <w:sz w:val="20"/>
                <w:szCs w:val="20"/>
              </w:rPr>
              <w:t xml:space="preserve">• </w:t>
            </w:r>
            <w:r w:rsidR="00253A2D" w:rsidRPr="00015B6A">
              <w:rPr>
                <w:rFonts w:ascii="Arial Narrow" w:hAnsi="Arial Narrow" w:cs="Arial Narrow"/>
                <w:kern w:val="2"/>
                <w:sz w:val="20"/>
                <w:szCs w:val="20"/>
              </w:rPr>
              <w:t>Capacità di espressione orale</w:t>
            </w:r>
          </w:p>
        </w:tc>
        <w:tc>
          <w:tcPr>
            <w:tcW w:w="1101" w:type="dxa"/>
          </w:tcPr>
          <w:p w:rsidR="00253A2D" w:rsidRPr="00015B6A" w:rsidRDefault="00253A2D" w:rsidP="00541297">
            <w:pPr>
              <w:snapToGrid w:val="0"/>
              <w:spacing w:before="20" w:after="20"/>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Indicare il livello: eccellente, buono, elementare. ]</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snapToGrid w:val="0"/>
              <w:spacing w:before="20" w:after="20"/>
              <w:ind w:right="33"/>
              <w:jc w:val="right"/>
              <w:textAlignment w:val="baseline"/>
              <w:rPr>
                <w:rFonts w:ascii="Arial Narrow" w:hAnsi="Arial Narrow" w:cs="Arial Narrow"/>
                <w:i/>
                <w:kern w:val="2"/>
                <w:sz w:val="18"/>
                <w:szCs w:val="20"/>
              </w:rPr>
            </w:pPr>
            <w:r w:rsidRPr="00015B6A">
              <w:rPr>
                <w:rFonts w:ascii="Arial Narrow" w:hAnsi="Arial Narrow" w:cs="Arial Narrow"/>
                <w:smallCaps/>
                <w:kern w:val="2"/>
                <w:szCs w:val="20"/>
              </w:rPr>
              <w:t>Capacità e competenze relazionali</w:t>
            </w:r>
          </w:p>
          <w:p w:rsidR="00253A2D" w:rsidRPr="00015B6A" w:rsidRDefault="00253A2D" w:rsidP="00541297">
            <w:pPr>
              <w:spacing w:before="20" w:after="20"/>
              <w:ind w:right="33"/>
              <w:jc w:val="right"/>
              <w:textAlignment w:val="baseline"/>
              <w:rPr>
                <w:rFonts w:ascii="Arial Narrow" w:hAnsi="Arial Narrow" w:cs="Arial Narrow"/>
                <w:kern w:val="2"/>
                <w:sz w:val="20"/>
                <w:szCs w:val="20"/>
              </w:rPr>
            </w:pPr>
            <w:r w:rsidRPr="00015B6A">
              <w:rPr>
                <w:rFonts w:ascii="Arial Narrow" w:hAnsi="Arial Narrow" w:cs="Arial Narrow"/>
                <w:i/>
                <w:kern w:val="2"/>
                <w:sz w:val="18"/>
                <w:szCs w:val="20"/>
              </w:rPr>
              <w:t>Vivere e lavorare con altre persone, in ambiente multiculturale, occupando posti in cui la comunicazione è importante e in situazioni in cui è essenziale lavorare in squadra (ad es. cultura e sport), ecc.</w:t>
            </w:r>
          </w:p>
        </w:tc>
        <w:tc>
          <w:tcPr>
            <w:tcW w:w="1101"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Descrivere tali competenze e indicare dove sono state acquisite. ]</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snapToGrid w:val="0"/>
              <w:spacing w:before="20" w:after="20"/>
              <w:ind w:right="33"/>
              <w:jc w:val="right"/>
              <w:textAlignment w:val="baseline"/>
              <w:rPr>
                <w:rFonts w:ascii="Arial Narrow" w:hAnsi="Arial Narrow" w:cs="Arial Narrow"/>
                <w:i/>
                <w:kern w:val="2"/>
                <w:sz w:val="18"/>
                <w:szCs w:val="20"/>
              </w:rPr>
            </w:pPr>
            <w:r w:rsidRPr="00015B6A">
              <w:rPr>
                <w:rFonts w:ascii="Arial Narrow" w:hAnsi="Arial Narrow" w:cs="Arial Narrow"/>
                <w:smallCaps/>
                <w:kern w:val="2"/>
                <w:szCs w:val="20"/>
              </w:rPr>
              <w:t xml:space="preserve">Capacità e competenze organizzative </w:t>
            </w:r>
          </w:p>
          <w:p w:rsidR="00253A2D" w:rsidRPr="00015B6A" w:rsidRDefault="00253A2D" w:rsidP="00541297">
            <w:pPr>
              <w:spacing w:before="20" w:after="20"/>
              <w:ind w:right="33"/>
              <w:jc w:val="right"/>
              <w:textAlignment w:val="baseline"/>
              <w:rPr>
                <w:rFonts w:ascii="Arial Narrow" w:hAnsi="Arial Narrow" w:cs="Arial Narrow"/>
                <w:kern w:val="2"/>
                <w:sz w:val="20"/>
                <w:szCs w:val="20"/>
              </w:rPr>
            </w:pPr>
            <w:r w:rsidRPr="00015B6A">
              <w:rPr>
                <w:rFonts w:ascii="Arial Narrow" w:hAnsi="Arial Narrow" w:cs="Arial Narrow"/>
                <w:i/>
                <w:kern w:val="2"/>
                <w:sz w:val="18"/>
                <w:szCs w:val="20"/>
              </w:rPr>
              <w:t>Ad es. coordinamento e amministrazione di persone, progetti, bilanci; sul posto di lavoro, in attività di volontariato (ad es. cultura e sport), a casa, ecc.</w:t>
            </w:r>
          </w:p>
        </w:tc>
        <w:tc>
          <w:tcPr>
            <w:tcW w:w="1101"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Descrivere tali competenze e indicare dove sono state acquisite. ]</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snapToGrid w:val="0"/>
              <w:spacing w:before="20" w:after="20"/>
              <w:ind w:right="33"/>
              <w:jc w:val="right"/>
              <w:textAlignment w:val="baseline"/>
              <w:rPr>
                <w:rFonts w:ascii="Arial Narrow" w:hAnsi="Arial Narrow" w:cs="Arial Narrow"/>
                <w:i/>
                <w:kern w:val="2"/>
                <w:sz w:val="18"/>
                <w:szCs w:val="20"/>
              </w:rPr>
            </w:pPr>
            <w:r w:rsidRPr="00015B6A">
              <w:rPr>
                <w:rFonts w:ascii="Arial Narrow" w:hAnsi="Arial Narrow" w:cs="Arial Narrow"/>
                <w:smallCaps/>
                <w:kern w:val="2"/>
                <w:szCs w:val="20"/>
              </w:rPr>
              <w:t>Capacità e competenze tecniche</w:t>
            </w:r>
          </w:p>
          <w:p w:rsidR="00253A2D" w:rsidRPr="00015B6A" w:rsidRDefault="00253A2D" w:rsidP="00541297">
            <w:pPr>
              <w:keepNext/>
              <w:spacing w:before="20" w:after="20"/>
              <w:jc w:val="right"/>
              <w:textAlignment w:val="baseline"/>
              <w:rPr>
                <w:rFonts w:ascii="Arial Narrow" w:hAnsi="Arial Narrow" w:cs="Arial Narrow"/>
                <w:kern w:val="2"/>
                <w:sz w:val="20"/>
                <w:szCs w:val="20"/>
              </w:rPr>
            </w:pPr>
            <w:r w:rsidRPr="00015B6A">
              <w:rPr>
                <w:rFonts w:ascii="Arial Narrow" w:hAnsi="Arial Narrow" w:cs="Arial Narrow"/>
                <w:i/>
                <w:kern w:val="2"/>
                <w:sz w:val="18"/>
                <w:szCs w:val="20"/>
              </w:rPr>
              <w:t>Con computer, attrezzature specifiche, macchinari, ecc.</w:t>
            </w:r>
          </w:p>
        </w:tc>
        <w:tc>
          <w:tcPr>
            <w:tcW w:w="1101"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Descrivere tali competenze e indicare dove sono state acquisite. ]</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snapToGrid w:val="0"/>
              <w:spacing w:before="20" w:after="20"/>
              <w:ind w:right="33"/>
              <w:jc w:val="right"/>
              <w:textAlignment w:val="baseline"/>
              <w:rPr>
                <w:rFonts w:ascii="Arial Narrow" w:hAnsi="Arial Narrow" w:cs="Arial Narrow"/>
                <w:i/>
                <w:kern w:val="2"/>
                <w:sz w:val="18"/>
                <w:szCs w:val="20"/>
              </w:rPr>
            </w:pPr>
            <w:r w:rsidRPr="00015B6A">
              <w:rPr>
                <w:rFonts w:ascii="Arial Narrow" w:hAnsi="Arial Narrow" w:cs="Arial Narrow"/>
                <w:smallCaps/>
                <w:kern w:val="2"/>
                <w:szCs w:val="20"/>
              </w:rPr>
              <w:t>Capacità e competenze artistiche</w:t>
            </w:r>
          </w:p>
          <w:p w:rsidR="00253A2D" w:rsidRPr="00015B6A" w:rsidRDefault="00253A2D" w:rsidP="00541297">
            <w:pPr>
              <w:keepNext/>
              <w:spacing w:before="20" w:after="20"/>
              <w:jc w:val="right"/>
              <w:textAlignment w:val="baseline"/>
              <w:rPr>
                <w:rFonts w:ascii="Arial Narrow" w:hAnsi="Arial Narrow" w:cs="Arial Narrow"/>
                <w:kern w:val="2"/>
                <w:sz w:val="20"/>
                <w:szCs w:val="20"/>
              </w:rPr>
            </w:pPr>
            <w:r w:rsidRPr="00015B6A">
              <w:rPr>
                <w:rFonts w:ascii="Arial Narrow" w:hAnsi="Arial Narrow" w:cs="Arial Narrow"/>
                <w:i/>
                <w:kern w:val="2"/>
                <w:sz w:val="18"/>
                <w:szCs w:val="20"/>
              </w:rPr>
              <w:t>Musica, scrittura, disegno ecc.</w:t>
            </w:r>
          </w:p>
        </w:tc>
        <w:tc>
          <w:tcPr>
            <w:tcW w:w="1101"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Descrivere tali competenze e indicare dove sono state acquisite. ]</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snapToGrid w:val="0"/>
              <w:spacing w:before="20" w:after="20"/>
              <w:ind w:right="33"/>
              <w:jc w:val="right"/>
              <w:textAlignment w:val="baseline"/>
              <w:rPr>
                <w:rFonts w:ascii="Arial Narrow" w:hAnsi="Arial Narrow" w:cs="Arial Narrow"/>
                <w:i/>
                <w:kern w:val="2"/>
                <w:sz w:val="18"/>
                <w:szCs w:val="20"/>
              </w:rPr>
            </w:pPr>
            <w:r w:rsidRPr="00015B6A">
              <w:rPr>
                <w:rFonts w:ascii="Arial Narrow" w:hAnsi="Arial Narrow" w:cs="Arial Narrow"/>
                <w:smallCaps/>
                <w:kern w:val="2"/>
                <w:szCs w:val="20"/>
              </w:rPr>
              <w:t>Altre capacità e competenze</w:t>
            </w:r>
          </w:p>
          <w:p w:rsidR="00253A2D" w:rsidRPr="00015B6A" w:rsidRDefault="00253A2D" w:rsidP="00541297">
            <w:pPr>
              <w:keepNext/>
              <w:spacing w:before="20" w:after="20"/>
              <w:jc w:val="right"/>
              <w:textAlignment w:val="baseline"/>
              <w:rPr>
                <w:rFonts w:ascii="Arial Narrow" w:hAnsi="Arial Narrow" w:cs="Arial Narrow"/>
                <w:kern w:val="2"/>
                <w:sz w:val="20"/>
                <w:szCs w:val="20"/>
              </w:rPr>
            </w:pPr>
            <w:r w:rsidRPr="00015B6A">
              <w:rPr>
                <w:rFonts w:ascii="Arial Narrow" w:hAnsi="Arial Narrow" w:cs="Arial Narrow"/>
                <w:i/>
                <w:kern w:val="2"/>
                <w:sz w:val="18"/>
                <w:szCs w:val="20"/>
              </w:rPr>
              <w:t>Competenze non precedentemente indicate.</w:t>
            </w:r>
          </w:p>
        </w:tc>
        <w:tc>
          <w:tcPr>
            <w:tcW w:w="1101"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Descrivere tali competenze e indicare dove sono state acquisite. ]</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0" w:type="auto"/>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253A2D" w:rsidRPr="00015B6A" w:rsidTr="00541297">
        <w:tc>
          <w:tcPr>
            <w:tcW w:w="2943" w:type="dxa"/>
            <w:hideMark/>
          </w:tcPr>
          <w:p w:rsidR="00253A2D" w:rsidRPr="00015B6A" w:rsidRDefault="00253A2D" w:rsidP="00541297">
            <w:pPr>
              <w:keepNext/>
              <w:snapToGrid w:val="0"/>
              <w:jc w:val="right"/>
              <w:textAlignment w:val="baseline"/>
              <w:rPr>
                <w:rFonts w:ascii="Arial Narrow" w:hAnsi="Arial Narrow" w:cs="Arial Narrow"/>
                <w:kern w:val="2"/>
                <w:sz w:val="20"/>
                <w:szCs w:val="20"/>
              </w:rPr>
            </w:pPr>
            <w:r w:rsidRPr="00015B6A">
              <w:rPr>
                <w:rFonts w:ascii="Arial Narrow" w:hAnsi="Arial Narrow" w:cs="Arial Narrow"/>
                <w:smallCaps/>
                <w:kern w:val="2"/>
                <w:szCs w:val="20"/>
              </w:rPr>
              <w:t>Patente o patenti</w:t>
            </w:r>
          </w:p>
        </w:tc>
        <w:tc>
          <w:tcPr>
            <w:tcW w:w="284" w:type="dxa"/>
          </w:tcPr>
          <w:p w:rsidR="00253A2D" w:rsidRPr="00015B6A" w:rsidRDefault="00253A2D" w:rsidP="00541297">
            <w:pPr>
              <w:snapToGrid w:val="0"/>
              <w:jc w:val="right"/>
              <w:textAlignment w:val="baseline"/>
              <w:rPr>
                <w:rFonts w:ascii="Arial Narrow" w:hAnsi="Arial Narrow" w:cs="Arial Narrow"/>
                <w:kern w:val="2"/>
                <w:sz w:val="20"/>
                <w:szCs w:val="20"/>
              </w:rPr>
            </w:pPr>
          </w:p>
        </w:tc>
        <w:tc>
          <w:tcPr>
            <w:tcW w:w="7229" w:type="dxa"/>
            <w:hideMark/>
          </w:tcPr>
          <w:p w:rsidR="00253A2D" w:rsidRPr="00015B6A" w:rsidRDefault="00253A2D" w:rsidP="00541297">
            <w:pPr>
              <w:snapToGrid w:val="0"/>
              <w:spacing w:before="40" w:after="40"/>
              <w:textAlignment w:val="baseline"/>
            </w:pPr>
            <w:r w:rsidRPr="00015B6A">
              <w:rPr>
                <w:rFonts w:ascii="Arial Narrow" w:hAnsi="Arial Narrow" w:cs="Arial Narrow"/>
                <w:b/>
                <w:color w:val="FFFFFF"/>
                <w:kern w:val="2"/>
                <w:szCs w:val="20"/>
              </w:rPr>
              <w:t>SOLO SE PERTINENTE (ad esempio nel caso di selezione per autista)</w:t>
            </w:r>
          </w:p>
        </w:tc>
      </w:tr>
    </w:tbl>
    <w:p w:rsidR="00253A2D" w:rsidRPr="00015B6A" w:rsidRDefault="00253A2D" w:rsidP="00253A2D">
      <w:pPr>
        <w:textAlignment w:val="baseline"/>
        <w:rPr>
          <w:rFonts w:ascii="Arial Narrow" w:hAnsi="Arial Narrow" w:cs="Arial Narrow"/>
          <w:kern w:val="2"/>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253A2D" w:rsidRPr="00015B6A" w:rsidTr="00541297">
        <w:tc>
          <w:tcPr>
            <w:tcW w:w="2943" w:type="dxa"/>
            <w:hideMark/>
          </w:tcPr>
          <w:p w:rsidR="00253A2D" w:rsidRPr="00015B6A" w:rsidRDefault="00253A2D" w:rsidP="00541297">
            <w:pPr>
              <w:keepNext/>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smallCaps/>
                <w:kern w:val="2"/>
                <w:szCs w:val="20"/>
              </w:rPr>
              <w:t>Ulteriori informazioni</w:t>
            </w:r>
          </w:p>
        </w:tc>
        <w:tc>
          <w:tcPr>
            <w:tcW w:w="1101"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412" w:type="dxa"/>
            <w:hideMark/>
          </w:tcPr>
          <w:p w:rsidR="00253A2D" w:rsidRPr="00015B6A" w:rsidRDefault="00253A2D" w:rsidP="00541297">
            <w:pPr>
              <w:tabs>
                <w:tab w:val="center" w:pos="4153"/>
                <w:tab w:val="right" w:pos="8306"/>
              </w:tabs>
              <w:snapToGrid w:val="0"/>
              <w:spacing w:before="20" w:after="20"/>
              <w:textAlignment w:val="baseline"/>
            </w:pPr>
            <w:r w:rsidRPr="00015B6A">
              <w:rPr>
                <w:rFonts w:ascii="Arial Narrow" w:hAnsi="Arial Narrow" w:cs="Arial Narrow"/>
                <w:kern w:val="2"/>
                <w:sz w:val="20"/>
                <w:szCs w:val="20"/>
              </w:rPr>
              <w:t xml:space="preserve">[Inserire qui ogni altra informazione pertinente, ad esempio persone di riferimento, referenze </w:t>
            </w:r>
            <w:proofErr w:type="gramStart"/>
            <w:r w:rsidRPr="00015B6A">
              <w:rPr>
                <w:rFonts w:ascii="Arial Narrow" w:hAnsi="Arial Narrow" w:cs="Arial Narrow"/>
                <w:kern w:val="2"/>
                <w:sz w:val="20"/>
                <w:szCs w:val="20"/>
              </w:rPr>
              <w:t>ecc. ]</w:t>
            </w:r>
            <w:proofErr w:type="gramEnd"/>
          </w:p>
        </w:tc>
      </w:tr>
    </w:tbl>
    <w:p w:rsidR="00253A2D" w:rsidRPr="00015B6A" w:rsidRDefault="00253A2D" w:rsidP="00253A2D">
      <w:pPr>
        <w:spacing w:before="20" w:after="20"/>
        <w:textAlignment w:val="baseline"/>
        <w:rPr>
          <w:rFonts w:ascii="Arial Narrow" w:hAnsi="Arial Narrow" w:cs="Arial Narrow"/>
          <w:kern w:val="2"/>
          <w:sz w:val="20"/>
          <w:szCs w:val="20"/>
          <w:lang w:eastAsia="ar-SA"/>
        </w:rPr>
      </w:pPr>
    </w:p>
    <w:p w:rsidR="00253A2D" w:rsidRPr="00015B6A" w:rsidRDefault="00253A2D" w:rsidP="00253A2D">
      <w:pPr>
        <w:spacing w:before="20" w:after="20"/>
        <w:textAlignment w:val="baseline"/>
        <w:rPr>
          <w:rFonts w:ascii="Arial Narrow" w:hAnsi="Arial Narrow" w:cs="Arial Narrow"/>
          <w:kern w:val="2"/>
          <w:sz w:val="16"/>
          <w:szCs w:val="20"/>
        </w:rPr>
      </w:pPr>
    </w:p>
    <w:tbl>
      <w:tblPr>
        <w:tblW w:w="11316" w:type="dxa"/>
        <w:tblInd w:w="-968" w:type="dxa"/>
        <w:tblLayout w:type="fixed"/>
        <w:tblCellMar>
          <w:left w:w="10" w:type="dxa"/>
          <w:right w:w="10" w:type="dxa"/>
        </w:tblCellMar>
        <w:tblLook w:val="04A0" w:firstRow="1" w:lastRow="0" w:firstColumn="1" w:lastColumn="0" w:noHBand="0" w:noVBand="1"/>
      </w:tblPr>
      <w:tblGrid>
        <w:gridCol w:w="860"/>
        <w:gridCol w:w="2083"/>
        <w:gridCol w:w="284"/>
        <w:gridCol w:w="576"/>
        <w:gridCol w:w="1003"/>
        <w:gridCol w:w="5649"/>
        <w:gridCol w:w="861"/>
      </w:tblGrid>
      <w:tr w:rsidR="00253A2D" w:rsidRPr="00015B6A" w:rsidTr="00541297">
        <w:tc>
          <w:tcPr>
            <w:tcW w:w="860" w:type="dxa"/>
          </w:tcPr>
          <w:p w:rsidR="00253A2D" w:rsidRPr="00015B6A" w:rsidRDefault="00253A2D" w:rsidP="00541297">
            <w:pPr>
              <w:keepNext/>
              <w:snapToGrid w:val="0"/>
              <w:spacing w:before="20" w:after="20"/>
              <w:jc w:val="right"/>
              <w:textAlignment w:val="baseline"/>
              <w:rPr>
                <w:rFonts w:ascii="Arial Narrow" w:hAnsi="Arial Narrow" w:cs="Arial Narrow"/>
                <w:b/>
                <w:smallCaps/>
                <w:kern w:val="2"/>
                <w:szCs w:val="20"/>
              </w:rPr>
            </w:pPr>
          </w:p>
        </w:tc>
        <w:tc>
          <w:tcPr>
            <w:tcW w:w="2943" w:type="dxa"/>
            <w:gridSpan w:val="3"/>
            <w:hideMark/>
          </w:tcPr>
          <w:p w:rsidR="00253A2D" w:rsidRPr="00015B6A" w:rsidRDefault="00253A2D" w:rsidP="00541297">
            <w:pPr>
              <w:keepNext/>
              <w:snapToGrid w:val="0"/>
              <w:spacing w:before="20" w:after="20"/>
              <w:jc w:val="right"/>
              <w:textAlignment w:val="baseline"/>
              <w:rPr>
                <w:rFonts w:ascii="Arial Narrow" w:hAnsi="Arial Narrow" w:cs="Arial Narrow"/>
                <w:kern w:val="2"/>
                <w:sz w:val="20"/>
                <w:szCs w:val="20"/>
              </w:rPr>
            </w:pPr>
            <w:r w:rsidRPr="00015B6A">
              <w:rPr>
                <w:rFonts w:ascii="Arial Narrow" w:hAnsi="Arial Narrow" w:cs="Arial Narrow"/>
                <w:b/>
                <w:smallCaps/>
                <w:kern w:val="2"/>
                <w:szCs w:val="20"/>
              </w:rPr>
              <w:t>Allegati</w:t>
            </w:r>
          </w:p>
        </w:tc>
        <w:tc>
          <w:tcPr>
            <w:tcW w:w="1003" w:type="dxa"/>
          </w:tcPr>
          <w:p w:rsidR="00253A2D" w:rsidRPr="00015B6A" w:rsidRDefault="00253A2D" w:rsidP="00541297">
            <w:pPr>
              <w:snapToGrid w:val="0"/>
              <w:spacing w:before="20" w:after="20"/>
              <w:jc w:val="right"/>
              <w:textAlignment w:val="baseline"/>
              <w:rPr>
                <w:rFonts w:ascii="Arial Narrow" w:hAnsi="Arial Narrow" w:cs="Arial Narrow"/>
                <w:kern w:val="2"/>
                <w:sz w:val="20"/>
                <w:szCs w:val="20"/>
              </w:rPr>
            </w:pPr>
          </w:p>
        </w:tc>
        <w:tc>
          <w:tcPr>
            <w:tcW w:w="6510" w:type="dxa"/>
            <w:gridSpan w:val="2"/>
          </w:tcPr>
          <w:p w:rsidR="00253A2D" w:rsidRPr="00015B6A" w:rsidRDefault="00253A2D" w:rsidP="00541297">
            <w:pPr>
              <w:tabs>
                <w:tab w:val="center" w:pos="4153"/>
                <w:tab w:val="right" w:pos="8306"/>
              </w:tabs>
              <w:snapToGrid w:val="0"/>
              <w:spacing w:before="20" w:after="20"/>
              <w:textAlignment w:val="baseline"/>
              <w:rPr>
                <w:kern w:val="2"/>
                <w:sz w:val="20"/>
                <w:szCs w:val="20"/>
              </w:rPr>
            </w:pPr>
            <w:r w:rsidRPr="00015B6A">
              <w:rPr>
                <w:rFonts w:ascii="Arial Narrow" w:hAnsi="Arial Narrow" w:cs="Arial Narrow"/>
                <w:smallCaps/>
                <w:kern w:val="2"/>
                <w:sz w:val="20"/>
                <w:szCs w:val="20"/>
              </w:rPr>
              <w:t>[</w:t>
            </w:r>
            <w:r w:rsidRPr="00015B6A">
              <w:rPr>
                <w:rFonts w:ascii="Arial Narrow" w:hAnsi="Arial Narrow" w:cs="Arial Narrow"/>
                <w:kern w:val="2"/>
                <w:sz w:val="20"/>
                <w:szCs w:val="20"/>
              </w:rPr>
              <w:t>Se del caso, enumerare gli allegati al CV. ]</w:t>
            </w:r>
          </w:p>
          <w:p w:rsidR="00253A2D" w:rsidRPr="00015B6A" w:rsidRDefault="00253A2D" w:rsidP="00541297">
            <w:pPr>
              <w:widowControl w:val="0"/>
              <w:tabs>
                <w:tab w:val="center" w:pos="4153"/>
                <w:tab w:val="right" w:pos="8306"/>
              </w:tabs>
              <w:snapToGrid w:val="0"/>
              <w:spacing w:before="20" w:after="20"/>
              <w:jc w:val="both"/>
              <w:textAlignment w:val="baseline"/>
              <w:rPr>
                <w:kern w:val="2"/>
                <w:sz w:val="20"/>
                <w:szCs w:val="20"/>
              </w:rPr>
            </w:pPr>
          </w:p>
        </w:tc>
      </w:tr>
      <w:tr w:rsidR="00253A2D" w:rsidRPr="00015B6A" w:rsidTr="00541297">
        <w:tc>
          <w:tcPr>
            <w:tcW w:w="2943" w:type="dxa"/>
            <w:gridSpan w:val="2"/>
          </w:tcPr>
          <w:p w:rsidR="00253A2D" w:rsidRPr="00015B6A" w:rsidRDefault="00253A2D" w:rsidP="00541297">
            <w:pPr>
              <w:widowControl w:val="0"/>
              <w:snapToGrid w:val="0"/>
              <w:textAlignment w:val="baseline"/>
              <w:rPr>
                <w:rFonts w:ascii="Arial Narrow" w:eastAsia="Arial Unicode MS" w:hAnsi="Arial Narrow" w:cs="Arial Narrow"/>
                <w:b/>
                <w:kern w:val="2"/>
                <w:sz w:val="20"/>
                <w:szCs w:val="20"/>
                <w:lang w:eastAsia="hi-IN" w:bidi="hi-IN"/>
              </w:rPr>
            </w:pPr>
          </w:p>
        </w:tc>
        <w:tc>
          <w:tcPr>
            <w:tcW w:w="284" w:type="dxa"/>
          </w:tcPr>
          <w:p w:rsidR="00253A2D" w:rsidRPr="00015B6A" w:rsidRDefault="00253A2D" w:rsidP="00541297">
            <w:pPr>
              <w:widowControl w:val="0"/>
              <w:snapToGrid w:val="0"/>
              <w:textAlignment w:val="baseline"/>
              <w:rPr>
                <w:rFonts w:ascii="Arial Narrow" w:hAnsi="Arial Narrow" w:cs="Arial Narrow"/>
                <w:kern w:val="2"/>
                <w:sz w:val="20"/>
                <w:szCs w:val="20"/>
                <w:lang w:eastAsia="ar-SA"/>
              </w:rPr>
            </w:pPr>
          </w:p>
        </w:tc>
        <w:tc>
          <w:tcPr>
            <w:tcW w:w="7228" w:type="dxa"/>
            <w:gridSpan w:val="3"/>
          </w:tcPr>
          <w:p w:rsidR="00253A2D" w:rsidRPr="00015B6A" w:rsidRDefault="00253A2D" w:rsidP="00541297">
            <w:pPr>
              <w:widowControl w:val="0"/>
              <w:textAlignment w:val="baseline"/>
              <w:rPr>
                <w:rFonts w:ascii="Arial Narrow" w:hAnsi="Arial Narrow" w:cs="Arial Narrow"/>
                <w:kern w:val="2"/>
                <w:sz w:val="20"/>
                <w:szCs w:val="20"/>
              </w:rPr>
            </w:pPr>
            <w:r w:rsidRPr="00015B6A">
              <w:rPr>
                <w:rFonts w:ascii="Arial Narrow" w:hAnsi="Arial Narrow" w:cs="Arial Narrow"/>
                <w:kern w:val="2"/>
                <w:sz w:val="20"/>
                <w:szCs w:val="20"/>
              </w:rPr>
              <w:t>[</w:t>
            </w: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textAlignment w:val="baseline"/>
              <w:rPr>
                <w:rFonts w:ascii="Arial Narrow" w:hAnsi="Arial Narrow" w:cs="Arial Narrow"/>
                <w:kern w:val="2"/>
                <w:sz w:val="20"/>
                <w:szCs w:val="20"/>
              </w:rPr>
            </w:pPr>
          </w:p>
          <w:p w:rsidR="00253A2D" w:rsidRPr="00015B6A" w:rsidRDefault="00253A2D" w:rsidP="00541297">
            <w:pPr>
              <w:widowControl w:val="0"/>
              <w:jc w:val="both"/>
              <w:textAlignment w:val="baseline"/>
              <w:rPr>
                <w:rFonts w:ascii="Arial Narrow" w:hAnsi="Arial Narrow" w:cs="Arial Narrow"/>
                <w:kern w:val="2"/>
                <w:sz w:val="20"/>
                <w:szCs w:val="20"/>
              </w:rPr>
            </w:pPr>
            <w:r w:rsidRPr="00015B6A">
              <w:rPr>
                <w:rFonts w:ascii="Arial Narrow" w:hAnsi="Arial Narrow" w:cs="Arial Narrow"/>
                <w:kern w:val="2"/>
                <w:sz w:val="20"/>
                <w:szCs w:val="20"/>
              </w:rPr>
              <w:t>Il sottoscritto …………………………………………</w:t>
            </w:r>
            <w:proofErr w:type="gramStart"/>
            <w:r w:rsidRPr="00015B6A">
              <w:rPr>
                <w:rFonts w:ascii="Arial Narrow" w:hAnsi="Arial Narrow" w:cs="Arial Narrow"/>
                <w:kern w:val="2"/>
                <w:sz w:val="20"/>
                <w:szCs w:val="20"/>
              </w:rPr>
              <w:t>…….</w:t>
            </w:r>
            <w:proofErr w:type="gramEnd"/>
            <w:r w:rsidRPr="00015B6A">
              <w:rPr>
                <w:rFonts w:ascii="Arial Narrow" w:hAnsi="Arial Narrow" w:cs="Arial Narrow"/>
                <w:kern w:val="2"/>
                <w:sz w:val="20"/>
                <w:szCs w:val="20"/>
              </w:rPr>
              <w:t>. dichiara che tutti i fatti riportati nel presente curriculum corrispondono a verità ai sensi e per gli effetti degli artt. 46 e 47 del D.P.R. 445/2000.</w:t>
            </w:r>
          </w:p>
          <w:p w:rsidR="00253A2D" w:rsidRPr="00015B6A" w:rsidRDefault="00253A2D" w:rsidP="00541297">
            <w:pPr>
              <w:jc w:val="both"/>
              <w:textAlignment w:val="baseline"/>
              <w:rPr>
                <w:rFonts w:ascii="Arial Narrow" w:hAnsi="Arial Narrow" w:cs="Arial Narrow"/>
                <w:kern w:val="2"/>
                <w:sz w:val="20"/>
                <w:szCs w:val="20"/>
              </w:rPr>
            </w:pPr>
            <w:r w:rsidRPr="00015B6A">
              <w:rPr>
                <w:rFonts w:ascii="Arial Narrow" w:hAnsi="Arial Narrow" w:cs="Arial Narrow"/>
                <w:kern w:val="2"/>
                <w:sz w:val="20"/>
                <w:szCs w:val="20"/>
              </w:rPr>
              <w:t>Il sottoscritto dichiara di essere a conoscenza delle sanzioni penali cui incorre in caso di dichiarazione mendace o contenente dati non più rispondenti a verità, come previsto dall’art. 76 del D.P.R. 28.12.2000, n. 445.</w:t>
            </w:r>
          </w:p>
          <w:p w:rsidR="00253A2D" w:rsidRPr="00015B6A" w:rsidRDefault="00253A2D" w:rsidP="00541297">
            <w:pPr>
              <w:jc w:val="both"/>
              <w:textAlignment w:val="baseline"/>
              <w:rPr>
                <w:rFonts w:ascii="Arial Narrow" w:hAnsi="Arial Narrow" w:cs="Arial Narrow"/>
                <w:kern w:val="2"/>
                <w:sz w:val="20"/>
                <w:szCs w:val="20"/>
              </w:rPr>
            </w:pPr>
            <w:r w:rsidRPr="00015B6A">
              <w:rPr>
                <w:rFonts w:ascii="Arial Narrow" w:hAnsi="Arial Narrow" w:cs="Arial Narrow"/>
                <w:kern w:val="2"/>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253A2D" w:rsidRPr="00015B6A" w:rsidRDefault="00253A2D" w:rsidP="00541297">
            <w:pPr>
              <w:jc w:val="both"/>
              <w:textAlignment w:val="baseline"/>
              <w:rPr>
                <w:rFonts w:ascii="Arial Narrow" w:hAnsi="Arial Narrow" w:cs="Arial Narrow"/>
                <w:kern w:val="2"/>
                <w:sz w:val="20"/>
                <w:szCs w:val="20"/>
              </w:rPr>
            </w:pPr>
            <w:r w:rsidRPr="00015B6A">
              <w:rPr>
                <w:rFonts w:ascii="Arial Narrow" w:hAnsi="Arial Narrow" w:cs="Arial Narrow"/>
                <w:kern w:val="2"/>
                <w:sz w:val="20"/>
                <w:szCs w:val="20"/>
              </w:rPr>
              <w:t>Si allega a tale scopo copia del documento di identità in corso di validità</w:t>
            </w:r>
          </w:p>
          <w:p w:rsidR="00253A2D" w:rsidRPr="00015B6A" w:rsidRDefault="00253A2D" w:rsidP="00541297">
            <w:pPr>
              <w:widowControl w:val="0"/>
              <w:textAlignment w:val="baseline"/>
              <w:rPr>
                <w:rFonts w:ascii="Arial Narrow" w:hAnsi="Arial Narrow" w:cs="Arial Narrow"/>
                <w:kern w:val="2"/>
                <w:sz w:val="20"/>
                <w:szCs w:val="20"/>
              </w:rPr>
            </w:pPr>
          </w:p>
        </w:tc>
        <w:tc>
          <w:tcPr>
            <w:tcW w:w="861" w:type="dxa"/>
          </w:tcPr>
          <w:p w:rsidR="00253A2D" w:rsidRPr="00015B6A" w:rsidRDefault="00253A2D" w:rsidP="00541297">
            <w:pPr>
              <w:widowControl w:val="0"/>
              <w:snapToGrid w:val="0"/>
              <w:textAlignment w:val="baseline"/>
              <w:rPr>
                <w:rFonts w:ascii="Arial Narrow" w:hAnsi="Arial Narrow" w:cs="Arial Narrow"/>
                <w:kern w:val="2"/>
                <w:sz w:val="20"/>
                <w:szCs w:val="20"/>
              </w:rPr>
            </w:pPr>
          </w:p>
        </w:tc>
      </w:tr>
    </w:tbl>
    <w:p w:rsidR="00253A2D" w:rsidRPr="00015B6A" w:rsidRDefault="00253A2D" w:rsidP="00253A2D">
      <w:pPr>
        <w:widowControl w:val="0"/>
        <w:textAlignment w:val="baseline"/>
        <w:rPr>
          <w:rFonts w:ascii="Arial Narrow" w:hAnsi="Arial Narrow" w:cs="Arial Narrow"/>
          <w:kern w:val="2"/>
          <w:sz w:val="20"/>
          <w:szCs w:val="20"/>
          <w:lang w:eastAsia="ar-SA"/>
        </w:rPr>
      </w:pPr>
      <w:r w:rsidRPr="00015B6A">
        <w:rPr>
          <w:rFonts w:ascii="Arial Narrow" w:hAnsi="Arial Narrow" w:cs="Arial Narrow"/>
          <w:kern w:val="2"/>
          <w:sz w:val="20"/>
          <w:szCs w:val="20"/>
        </w:rPr>
        <w:t>………………………………</w:t>
      </w:r>
    </w:p>
    <w:p w:rsidR="00253A2D" w:rsidRPr="00015B6A" w:rsidRDefault="00253A2D" w:rsidP="00253A2D">
      <w:pPr>
        <w:widowControl w:val="0"/>
        <w:textAlignment w:val="baseline"/>
        <w:rPr>
          <w:rFonts w:ascii="Arial Narrow" w:hAnsi="Arial Narrow" w:cs="Arial Narrow"/>
          <w:kern w:val="2"/>
          <w:sz w:val="20"/>
          <w:szCs w:val="20"/>
        </w:rPr>
      </w:pPr>
      <w:r w:rsidRPr="00015B6A">
        <w:rPr>
          <w:rFonts w:ascii="Arial Narrow" w:hAnsi="Arial Narrow" w:cs="Arial Narrow"/>
          <w:kern w:val="2"/>
          <w:sz w:val="20"/>
          <w:szCs w:val="20"/>
        </w:rPr>
        <w:t>(luogo e data)</w:t>
      </w:r>
    </w:p>
    <w:p w:rsidR="00253A2D" w:rsidRPr="00015B6A" w:rsidRDefault="00253A2D" w:rsidP="00253A2D">
      <w:pPr>
        <w:widowControl w:val="0"/>
        <w:textAlignment w:val="baseline"/>
        <w:rPr>
          <w:rFonts w:ascii="Arial Narrow" w:hAnsi="Arial Narrow" w:cs="Arial Narrow"/>
          <w:kern w:val="2"/>
          <w:sz w:val="20"/>
          <w:szCs w:val="20"/>
        </w:rPr>
      </w:pPr>
    </w:p>
    <w:p w:rsidR="00253A2D" w:rsidRPr="00015B6A" w:rsidRDefault="00253A2D" w:rsidP="00253A2D">
      <w:pPr>
        <w:widowControl w:val="0"/>
        <w:textAlignment w:val="baseline"/>
        <w:rPr>
          <w:rFonts w:ascii="Arial Narrow" w:hAnsi="Arial Narrow" w:cs="Arial Narrow"/>
          <w:kern w:val="2"/>
          <w:sz w:val="20"/>
          <w:szCs w:val="20"/>
        </w:rPr>
      </w:pP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t>……………………………………………………..</w:t>
      </w:r>
    </w:p>
    <w:p w:rsidR="00253A2D" w:rsidRPr="00015B6A" w:rsidRDefault="00253A2D" w:rsidP="00253A2D">
      <w:pPr>
        <w:widowControl w:val="0"/>
        <w:textAlignment w:val="baseline"/>
        <w:rPr>
          <w:rFonts w:ascii="Arial Narrow" w:hAnsi="Arial Narrow" w:cs="Arial Narrow"/>
          <w:kern w:val="2"/>
          <w:sz w:val="20"/>
          <w:szCs w:val="20"/>
        </w:rPr>
      </w:pP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r>
      <w:r w:rsidRPr="00015B6A">
        <w:rPr>
          <w:rFonts w:ascii="Arial Narrow" w:hAnsi="Arial Narrow" w:cs="Arial Narrow"/>
          <w:kern w:val="2"/>
          <w:sz w:val="20"/>
          <w:szCs w:val="20"/>
        </w:rPr>
        <w:tab/>
        <w:t xml:space="preserve">Firma </w:t>
      </w:r>
      <w:r w:rsidRPr="00015B6A">
        <w:rPr>
          <w:rStyle w:val="Rimandonotaapidipagina"/>
          <w:rFonts w:ascii="Arial Narrow" w:hAnsi="Arial Narrow" w:cs="Arial Narrow"/>
          <w:kern w:val="2"/>
          <w:sz w:val="20"/>
          <w:szCs w:val="20"/>
          <w:lang w:val="en-US"/>
        </w:rPr>
        <w:footnoteReference w:id="15"/>
      </w:r>
    </w:p>
    <w:p w:rsidR="00253A2D" w:rsidRPr="00015B6A" w:rsidRDefault="00253A2D" w:rsidP="00253A2D">
      <w:pPr>
        <w:textAlignment w:val="baseline"/>
        <w:rPr>
          <w:rFonts w:ascii="Arial Narrow" w:hAnsi="Arial Narrow" w:cs="Arial Narrow"/>
          <w:kern w:val="2"/>
          <w:sz w:val="20"/>
          <w:szCs w:val="20"/>
        </w:rPr>
      </w:pPr>
    </w:p>
    <w:p w:rsidR="00253A2D" w:rsidRPr="00015B6A" w:rsidRDefault="00253A2D" w:rsidP="00253A2D">
      <w:pPr>
        <w:widowControl w:val="0"/>
        <w:textAlignment w:val="baseline"/>
        <w:rPr>
          <w:kern w:val="2"/>
          <w:sz w:val="20"/>
          <w:szCs w:val="20"/>
        </w:rPr>
      </w:pPr>
    </w:p>
    <w:sectPr w:rsidR="00253A2D" w:rsidRPr="00015B6A" w:rsidSect="001D0B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297" w:rsidRDefault="00541297" w:rsidP="00253A2D">
      <w:r>
        <w:separator/>
      </w:r>
    </w:p>
  </w:endnote>
  <w:endnote w:type="continuationSeparator" w:id="0">
    <w:p w:rsidR="00541297" w:rsidRDefault="00541297" w:rsidP="0025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297" w:rsidRDefault="00541297" w:rsidP="00253A2D">
      <w:r>
        <w:separator/>
      </w:r>
    </w:p>
  </w:footnote>
  <w:footnote w:type="continuationSeparator" w:id="0">
    <w:p w:rsidR="00541297" w:rsidRDefault="00541297" w:rsidP="00253A2D">
      <w:r>
        <w:continuationSeparator/>
      </w:r>
    </w:p>
  </w:footnote>
  <w:footnote w:id="1">
    <w:p w:rsidR="00541297" w:rsidRDefault="00541297" w:rsidP="00253A2D">
      <w:pPr>
        <w:pStyle w:val="Testonotaapidipagina"/>
        <w:jc w:val="both"/>
      </w:pPr>
      <w:r>
        <w:rPr>
          <w:rStyle w:val="Caratteredellanota"/>
          <w:rFonts w:ascii="Verdana" w:hAnsi="Verdana"/>
        </w:rPr>
        <w:footnoteRef/>
      </w:r>
      <w:r>
        <w:tab/>
      </w:r>
      <w:r>
        <w:rPr>
          <w:rFonts w:ascii="Verdana" w:hAnsi="Verdana" w:cs="Verdana"/>
          <w:b/>
          <w:bCs/>
          <w:sz w:val="16"/>
          <w:szCs w:val="16"/>
        </w:rPr>
        <w:t>QUALORA IN SEDE DI STAMPA LE CASELLE PRESENTI NEL MODELLO DI DOMANDA NON RISULTASSERO VISUALIZZATE, SI RACCOMANDA DI RISPONDERE, COMUNQUE, A TUTTE LE DICHIARAZIONI RICHIESTE APPONENDO UNA   X    IN CORRISPONDENZA DELLA LETTERA RELATIVA ALLA SITUAZIONE IN CUI IL CANDIDATO SI TROVA</w:t>
      </w:r>
      <w:r>
        <w:rPr>
          <w:rFonts w:ascii="Verdana" w:hAnsi="Verdana" w:cs="Verdana"/>
          <w:sz w:val="16"/>
          <w:szCs w:val="16"/>
        </w:rPr>
        <w:t>.</w:t>
      </w:r>
    </w:p>
  </w:footnote>
  <w:footnote w:id="2">
    <w:p w:rsidR="00541297" w:rsidRDefault="00541297" w:rsidP="00253A2D">
      <w:pPr>
        <w:pStyle w:val="Testonotaapidipagina"/>
      </w:pPr>
      <w:r>
        <w:rPr>
          <w:rStyle w:val="Caratteredellanota"/>
          <w:rFonts w:ascii="Verdana" w:hAnsi="Verdana"/>
        </w:rPr>
        <w:footnoteRef/>
      </w:r>
      <w:r>
        <w:rPr>
          <w:rFonts w:ascii="Verdana" w:hAnsi="Verdana" w:cs="Verdana"/>
          <w:sz w:val="16"/>
          <w:szCs w:val="16"/>
        </w:rPr>
        <w:tab/>
      </w:r>
      <w:r>
        <w:rPr>
          <w:rFonts w:ascii="Verdana" w:hAnsi="Verdana" w:cs="Verdana"/>
          <w:i/>
          <w:iCs/>
          <w:sz w:val="16"/>
          <w:szCs w:val="16"/>
        </w:rPr>
        <w:t>(solo per i cittadini stranieri comunitari o extracomunitari, nel caso in cui non sia consentito sostenere le prove in lingua diversa dalla lingua italiana ai sensi di quanto disposto nell’Allegato 1):</w:t>
      </w:r>
      <w:r>
        <w:rPr>
          <w:rFonts w:ascii="Verdana" w:hAnsi="Verdana" w:cs="Verdana"/>
          <w:sz w:val="16"/>
          <w:szCs w:val="16"/>
        </w:rPr>
        <w:t xml:space="preserve"> Barrare la casella </w:t>
      </w:r>
      <w:r>
        <w:rPr>
          <w:rFonts w:ascii="Symbol" w:hAnsi="Symbol"/>
        </w:rPr>
        <w:t></w:t>
      </w:r>
    </w:p>
  </w:footnote>
  <w:footnote w:id="3">
    <w:p w:rsidR="00541297" w:rsidRDefault="00541297" w:rsidP="00253A2D">
      <w:pPr>
        <w:pStyle w:val="Testonotaapidipagina"/>
      </w:pPr>
      <w:r>
        <w:rPr>
          <w:rStyle w:val="Caratteredellanota"/>
          <w:rFonts w:ascii="Verdana" w:hAnsi="Verdana"/>
        </w:rPr>
        <w:footnoteRef/>
      </w:r>
      <w:r>
        <w:rPr>
          <w:rFonts w:ascii="Verdana" w:hAnsi="Verdana" w:cs="Verdana"/>
          <w:sz w:val="16"/>
          <w:szCs w:val="16"/>
        </w:rPr>
        <w:t xml:space="preserve"> Barrare la casella </w:t>
      </w:r>
      <w:r>
        <w:rPr>
          <w:rFonts w:ascii="Symbol" w:hAnsi="Symbol"/>
        </w:rPr>
        <w:t></w:t>
      </w:r>
      <w:r>
        <w:rPr>
          <w:rFonts w:ascii="Verdana" w:hAnsi="Verdana" w:cs="Verdana"/>
          <w:sz w:val="16"/>
          <w:szCs w:val="16"/>
        </w:rPr>
        <w:t xml:space="preserve">e specificare la lingua straniera ai fini della prova di lingua in sede di colloquio </w:t>
      </w:r>
    </w:p>
  </w:footnote>
  <w:footnote w:id="4">
    <w:p w:rsidR="00D81E76" w:rsidRPr="00BE18BD" w:rsidRDefault="00541297" w:rsidP="00253A2D">
      <w:pPr>
        <w:pStyle w:val="corpo"/>
        <w:tabs>
          <w:tab w:val="clear" w:pos="426"/>
        </w:tabs>
      </w:pPr>
      <w:r>
        <w:rPr>
          <w:rStyle w:val="Caratteredellanota"/>
          <w:rFonts w:ascii="Verdana" w:hAnsi="Verdana"/>
        </w:rPr>
        <w:footnoteRef/>
      </w:r>
      <w:r w:rsidR="005E62E7">
        <w:rPr>
          <w:rFonts w:ascii="Verdana" w:hAnsi="Verdana" w:cs="Verdana"/>
          <w:sz w:val="16"/>
          <w:szCs w:val="16"/>
        </w:rPr>
        <w:t xml:space="preserve"> </w:t>
      </w:r>
      <w:r w:rsidRPr="00BE18BD">
        <w:rPr>
          <w:rFonts w:ascii="Verdana" w:hAnsi="Verdana"/>
          <w:sz w:val="16"/>
          <w:szCs w:val="16"/>
        </w:rPr>
        <w:t xml:space="preserve">Barrare la casella </w:t>
      </w:r>
      <w:r w:rsidRPr="00BE18BD">
        <w:rPr>
          <w:rFonts w:ascii="Verdana" w:hAnsi="Verdana"/>
          <w:sz w:val="16"/>
          <w:szCs w:val="16"/>
        </w:rPr>
        <w:sym w:font="Verdana" w:char="F07F"/>
      </w:r>
      <w:r w:rsidRPr="00BE18BD">
        <w:rPr>
          <w:rFonts w:ascii="Verdana" w:hAnsi="Verdana"/>
          <w:sz w:val="16"/>
          <w:szCs w:val="16"/>
        </w:rPr>
        <w:t xml:space="preserve"> nel caso in cui si voglia sostenere il colloquio in lingua diversa dalla lingua italiana</w:t>
      </w:r>
    </w:p>
  </w:footnote>
  <w:footnote w:id="5">
    <w:p w:rsidR="00541297" w:rsidRPr="00D81E76" w:rsidRDefault="00541297" w:rsidP="00253A2D">
      <w:pPr>
        <w:pStyle w:val="corpo"/>
        <w:tabs>
          <w:tab w:val="clear" w:pos="426"/>
        </w:tabs>
        <w:rPr>
          <w:strike/>
        </w:rPr>
      </w:pPr>
      <w:r w:rsidRPr="00D81E76">
        <w:rPr>
          <w:rStyle w:val="Caratteredellanota"/>
          <w:rFonts w:ascii="Verdana" w:hAnsi="Verdana"/>
          <w:strike/>
        </w:rPr>
        <w:footnoteRef/>
      </w:r>
      <w:r w:rsidR="00D81E76" w:rsidRPr="005F12DE">
        <w:rPr>
          <w:rFonts w:ascii="Verdana" w:hAnsi="Verdana" w:cs="Verdana"/>
          <w:sz w:val="16"/>
          <w:szCs w:val="16"/>
        </w:rPr>
        <w:t xml:space="preserve">Barrare la casella </w:t>
      </w:r>
      <w:r w:rsidR="00D81E76" w:rsidRPr="005F12DE">
        <w:rPr>
          <w:rFonts w:ascii="Symbol" w:hAnsi="Symbol"/>
        </w:rPr>
        <w:t></w:t>
      </w:r>
      <w:r w:rsidRPr="005F12DE">
        <w:rPr>
          <w:rFonts w:ascii="Verdana" w:hAnsi="Verdana" w:cs="Verdana"/>
          <w:strike/>
          <w:sz w:val="16"/>
          <w:szCs w:val="16"/>
        </w:rPr>
        <w:t>;</w:t>
      </w:r>
    </w:p>
  </w:footnote>
  <w:footnote w:id="6">
    <w:p w:rsidR="00541297" w:rsidRDefault="00541297" w:rsidP="00253A2D">
      <w:pPr>
        <w:pStyle w:val="Testonotaapidipagina"/>
      </w:pPr>
      <w:r>
        <w:rPr>
          <w:rStyle w:val="Caratteredellanota"/>
          <w:rFonts w:ascii="Verdana" w:hAnsi="Verdana"/>
        </w:rPr>
        <w:footnoteRef/>
      </w:r>
      <w:r>
        <w:rPr>
          <w:rFonts w:ascii="Verdana" w:hAnsi="Verdana" w:cs="Verdana"/>
          <w:sz w:val="16"/>
          <w:szCs w:val="16"/>
        </w:rPr>
        <w:t xml:space="preserve">Barrare la casella </w:t>
      </w:r>
      <w:r>
        <w:rPr>
          <w:rFonts w:ascii="Symbol" w:hAnsi="Symbol"/>
        </w:rPr>
        <w:t></w:t>
      </w:r>
    </w:p>
  </w:footnote>
  <w:footnote w:id="7">
    <w:p w:rsidR="00541297" w:rsidRPr="00F272ED" w:rsidRDefault="00541297" w:rsidP="00253A2D">
      <w:pPr>
        <w:pStyle w:val="Testonotaapidipagina"/>
        <w:jc w:val="both"/>
        <w:rPr>
          <w:b/>
        </w:rPr>
      </w:pPr>
      <w:r w:rsidRPr="00F272ED">
        <w:rPr>
          <w:rStyle w:val="Caratteredellanota"/>
          <w:rFonts w:ascii="Verdana" w:hAnsi="Verdana"/>
          <w:strike/>
        </w:rPr>
        <w:footnoteRef/>
      </w:r>
      <w:r w:rsidRPr="00F272ED">
        <w:rPr>
          <w:rFonts w:ascii="Verdana" w:hAnsi="Verdana" w:cs="Verdana"/>
          <w:b/>
          <w:sz w:val="16"/>
          <w:szCs w:val="16"/>
        </w:rPr>
        <w:t xml:space="preserve">Barrare la casella </w:t>
      </w:r>
      <w:r w:rsidRPr="00F272ED">
        <w:rPr>
          <w:rFonts w:ascii="Symbol" w:hAnsi="Symbol"/>
          <w:b/>
        </w:rPr>
        <w:t></w:t>
      </w:r>
      <w:r w:rsidR="0036499A" w:rsidRPr="00F272ED">
        <w:rPr>
          <w:rFonts w:ascii="Symbol" w:hAnsi="Symbol"/>
          <w:b/>
        </w:rPr>
        <w:t></w:t>
      </w:r>
      <w:r w:rsidRPr="00F272ED">
        <w:rPr>
          <w:rFonts w:ascii="Verdana" w:hAnsi="Verdana" w:cs="Verdana"/>
          <w:b/>
          <w:sz w:val="16"/>
          <w:szCs w:val="16"/>
        </w:rPr>
        <w:t xml:space="preserve">ed indicare il requisito posseduto e richiesto nell’Allegato 1 del Bando per l’assegnazione del posto riservato. </w:t>
      </w:r>
    </w:p>
  </w:footnote>
  <w:footnote w:id="8">
    <w:p w:rsidR="00541297" w:rsidRDefault="00541297" w:rsidP="00253A2D">
      <w:pPr>
        <w:pStyle w:val="Testonotaapidipagina"/>
        <w:jc w:val="both"/>
      </w:pPr>
      <w:r w:rsidRPr="00F272ED">
        <w:rPr>
          <w:rStyle w:val="Caratteredellanota"/>
          <w:rFonts w:ascii="Verdana" w:hAnsi="Verdana"/>
        </w:rPr>
        <w:footnoteRef/>
      </w:r>
      <w:r w:rsidRPr="00F272ED">
        <w:rPr>
          <w:rFonts w:ascii="Verdana" w:hAnsi="Verdana" w:cs="Verdana"/>
          <w:sz w:val="16"/>
          <w:szCs w:val="16"/>
        </w:rPr>
        <w:t xml:space="preserve"> Compilare tali campi solo ed esclusivamente se si è persona</w:t>
      </w:r>
      <w:r>
        <w:rPr>
          <w:rFonts w:ascii="Verdana" w:hAnsi="Verdana" w:cs="Verdana"/>
          <w:sz w:val="16"/>
          <w:szCs w:val="16"/>
        </w:rPr>
        <w:t xml:space="preserve"> con disabilità/disturbo specifico dell’apprendimento con certificazione medica attestante il possesso della disabilità/disturbo che rendono necessari gli ausili/tempi aggiuntivi richiesti; si richiama quanto dispone l’art.3 del bando in ordine all’obbligo di produzione e alle forme in cui deve essere prodotto il certificato medico attestante la disabilità/disturbo</w:t>
      </w:r>
      <w:r>
        <w:rPr>
          <w:rFonts w:ascii="Verdana" w:hAnsi="Verdana" w:cs="Verdana"/>
          <w:b/>
          <w:sz w:val="16"/>
          <w:szCs w:val="16"/>
        </w:rPr>
        <w:t>.</w:t>
      </w:r>
    </w:p>
  </w:footnote>
  <w:footnote w:id="9">
    <w:p w:rsidR="00541297" w:rsidRDefault="00541297" w:rsidP="00253A2D">
      <w:pPr>
        <w:pStyle w:val="Testonotaapidipagina"/>
      </w:pPr>
      <w:r>
        <w:rPr>
          <w:rStyle w:val="Caratteredellanota"/>
          <w:rFonts w:ascii="Verdana" w:hAnsi="Verdana"/>
        </w:rPr>
        <w:footnoteRef/>
      </w:r>
      <w:r>
        <w:rPr>
          <w:sz w:val="16"/>
          <w:szCs w:val="16"/>
        </w:rPr>
        <w:tab/>
      </w:r>
      <w:r>
        <w:rPr>
          <w:rFonts w:ascii="Verdana" w:hAnsi="Verdana" w:cs="Verdana"/>
          <w:sz w:val="16"/>
          <w:szCs w:val="16"/>
        </w:rPr>
        <w:t xml:space="preserve"> Barrare la casella </w:t>
      </w:r>
      <w:r>
        <w:rPr>
          <w:rFonts w:ascii="Symbol" w:hAnsi="Symbol"/>
        </w:rPr>
        <w:t></w:t>
      </w:r>
    </w:p>
  </w:footnote>
  <w:footnote w:id="10">
    <w:p w:rsidR="00541297" w:rsidRDefault="00541297" w:rsidP="00253A2D">
      <w:pPr>
        <w:pStyle w:val="Testonotaapidipagina"/>
      </w:pPr>
      <w:r>
        <w:rPr>
          <w:rStyle w:val="Caratteredellanota"/>
          <w:rFonts w:ascii="Verdana" w:hAnsi="Verdana"/>
        </w:rPr>
        <w:footnoteRef/>
      </w:r>
      <w:r>
        <w:rPr>
          <w:sz w:val="16"/>
          <w:szCs w:val="16"/>
        </w:rPr>
        <w:tab/>
      </w:r>
      <w:r>
        <w:rPr>
          <w:rFonts w:ascii="Verdana" w:hAnsi="Verdana" w:cs="Verdana"/>
          <w:sz w:val="16"/>
          <w:szCs w:val="16"/>
        </w:rPr>
        <w:t xml:space="preserve"> Barrare la casella </w:t>
      </w:r>
      <w:r>
        <w:rPr>
          <w:rFonts w:ascii="Symbol" w:hAnsi="Symbol"/>
        </w:rPr>
        <w:t></w:t>
      </w:r>
    </w:p>
  </w:footnote>
  <w:footnote w:id="11">
    <w:p w:rsidR="00541297" w:rsidRDefault="00541297" w:rsidP="00253A2D">
      <w:pPr>
        <w:pStyle w:val="Testonotaapidipagina"/>
      </w:pPr>
      <w:r>
        <w:rPr>
          <w:rStyle w:val="Caratteredellanota"/>
          <w:rFonts w:ascii="Verdana" w:hAnsi="Verdana"/>
        </w:rPr>
        <w:footnoteRef/>
      </w:r>
      <w:r>
        <w:tab/>
      </w:r>
      <w:r>
        <w:rPr>
          <w:rFonts w:ascii="Verdana" w:hAnsi="Verdana" w:cs="Verdana"/>
          <w:sz w:val="16"/>
          <w:szCs w:val="16"/>
        </w:rPr>
        <w:t>Indicare i documenti allegati alla domanda, richiesti ai sensi dell’art. 3 del bando di concorso</w:t>
      </w:r>
    </w:p>
  </w:footnote>
  <w:footnote w:id="12">
    <w:p w:rsidR="00541297" w:rsidRDefault="00541297" w:rsidP="00A83B18">
      <w:pPr>
        <w:jc w:val="both"/>
        <w:rPr>
          <w:sz w:val="16"/>
          <w:szCs w:val="16"/>
        </w:rPr>
      </w:pPr>
      <w:r>
        <w:rPr>
          <w:rStyle w:val="Caratteredellanota"/>
          <w:rFonts w:ascii="Verdana" w:hAnsi="Verdana"/>
        </w:rPr>
        <w:footnoteRef/>
      </w:r>
      <w:r>
        <w:rPr>
          <w:sz w:val="16"/>
          <w:szCs w:val="16"/>
        </w:rPr>
        <w:tab/>
      </w:r>
      <w:r w:rsidRPr="00FC3C78">
        <w:rPr>
          <w:rFonts w:ascii="Verdana" w:hAnsi="Verdana" w:cs="Verdana"/>
          <w:sz w:val="16"/>
          <w:szCs w:val="16"/>
        </w:rPr>
        <w:t xml:space="preserve">(indicare il </w:t>
      </w:r>
      <w:r w:rsidRPr="00FC3C78">
        <w:rPr>
          <w:rFonts w:ascii="Verdana" w:hAnsi="Verdana" w:cs="Verdana"/>
          <w:sz w:val="16"/>
          <w:szCs w:val="16"/>
          <w:u w:val="single"/>
        </w:rPr>
        <w:t>titolo di studio</w:t>
      </w:r>
      <w:r w:rsidRPr="00FC3C78">
        <w:rPr>
          <w:rFonts w:ascii="Verdana" w:hAnsi="Verdana" w:cs="Verdana"/>
          <w:sz w:val="16"/>
          <w:szCs w:val="16"/>
        </w:rPr>
        <w:t xml:space="preserve"> allegato, in originale o copia autenticata, corredato di </w:t>
      </w:r>
      <w:r w:rsidRPr="00FC3C78">
        <w:rPr>
          <w:rFonts w:ascii="Verdana" w:hAnsi="Verdana" w:cs="Verdana"/>
          <w:sz w:val="16"/>
          <w:szCs w:val="16"/>
          <w:u w:val="single"/>
        </w:rPr>
        <w:t>traduzione ufficiale</w:t>
      </w:r>
      <w:r w:rsidRPr="00FC3C78">
        <w:rPr>
          <w:rFonts w:ascii="Verdana" w:hAnsi="Verdana" w:cs="Verdana"/>
          <w:sz w:val="16"/>
          <w:szCs w:val="16"/>
        </w:rPr>
        <w:t xml:space="preserve"> in lingua italiana e legalizzato (ove necessario) dalle competenti rappresentanze diplomatiche o consolari italiane all'estero e, in alternativa, l’</w:t>
      </w:r>
      <w:r w:rsidRPr="00FC3C78">
        <w:rPr>
          <w:rFonts w:ascii="Verdana" w:hAnsi="Verdana" w:cs="Verdana"/>
          <w:sz w:val="16"/>
          <w:szCs w:val="16"/>
          <w:u w:val="single"/>
        </w:rPr>
        <w:t>attestato di comparabilità del titolo estero</w:t>
      </w:r>
      <w:r w:rsidRPr="00FC3C78">
        <w:rPr>
          <w:rFonts w:ascii="Verdana" w:hAnsi="Verdana" w:cs="Verdana"/>
          <w:sz w:val="16"/>
          <w:szCs w:val="16"/>
        </w:rPr>
        <w:t xml:space="preserve"> rilasciato da CIMEA-NARIC ITALIA, ovvero la </w:t>
      </w:r>
      <w:r w:rsidRPr="00FC3C78">
        <w:rPr>
          <w:rFonts w:ascii="Verdana" w:hAnsi="Verdana" w:cs="Verdana"/>
          <w:sz w:val="16"/>
          <w:szCs w:val="16"/>
          <w:u w:val="single"/>
        </w:rPr>
        <w:t>dichiarazione di valore</w:t>
      </w:r>
      <w:r w:rsidRPr="00FC3C78">
        <w:rPr>
          <w:rFonts w:ascii="Verdana" w:hAnsi="Verdana" w:cs="Verdana"/>
          <w:sz w:val="16"/>
          <w:szCs w:val="16"/>
        </w:rPr>
        <w:t xml:space="preserve"> del titolo conseguito all’estero rilasciata dalle competenti rappresentanze diplomatiche o consolari all’estero)</w:t>
      </w:r>
    </w:p>
    <w:p w:rsidR="00541297" w:rsidRDefault="00541297" w:rsidP="00253A2D">
      <w:pPr>
        <w:pStyle w:val="Testonotaapidipagina"/>
        <w:rPr>
          <w:sz w:val="16"/>
          <w:szCs w:val="16"/>
        </w:rPr>
      </w:pPr>
    </w:p>
  </w:footnote>
  <w:footnote w:id="13">
    <w:p w:rsidR="00541297" w:rsidRPr="00CE0DFA" w:rsidRDefault="00541297" w:rsidP="00253A2D">
      <w:pPr>
        <w:pStyle w:val="Testonotaapidipagina"/>
        <w:rPr>
          <w:rFonts w:ascii="Verdana" w:hAnsi="Verdana"/>
          <w:sz w:val="16"/>
          <w:szCs w:val="16"/>
        </w:rPr>
      </w:pPr>
      <w:r>
        <w:rPr>
          <w:rStyle w:val="Caratteredellanota"/>
          <w:rFonts w:ascii="Verdana" w:hAnsi="Verdana"/>
        </w:rPr>
        <w:footnoteRef/>
      </w:r>
      <w:r>
        <w:tab/>
      </w:r>
      <w:r w:rsidRPr="00CE0DFA">
        <w:rPr>
          <w:rFonts w:ascii="Verdana" w:hAnsi="Verdana"/>
          <w:sz w:val="16"/>
          <w:szCs w:val="16"/>
        </w:rPr>
        <w:t>Elencare dettagliatamente i documenti (</w:t>
      </w:r>
      <w:r w:rsidRPr="00CE0DFA">
        <w:rPr>
          <w:rFonts w:ascii="Verdana" w:hAnsi="Verdana"/>
          <w:b/>
          <w:sz w:val="16"/>
          <w:szCs w:val="16"/>
        </w:rPr>
        <w:t>quali ad es. pubblicazioni scientifiche, tesi di laurea, o altri titoli)</w:t>
      </w:r>
      <w:r w:rsidRPr="00CE0DFA">
        <w:rPr>
          <w:rFonts w:ascii="Verdana" w:hAnsi="Verdana"/>
          <w:sz w:val="16"/>
          <w:szCs w:val="16"/>
        </w:rPr>
        <w:t xml:space="preserve"> che </w:t>
      </w:r>
      <w:proofErr w:type="gramStart"/>
      <w:r w:rsidRPr="00CE0DFA">
        <w:rPr>
          <w:rFonts w:ascii="Verdana" w:hAnsi="Verdana"/>
          <w:sz w:val="16"/>
          <w:szCs w:val="16"/>
        </w:rPr>
        <w:t xml:space="preserve">vengono </w:t>
      </w:r>
      <w:r w:rsidR="00CE2358">
        <w:rPr>
          <w:rFonts w:ascii="Verdana" w:hAnsi="Verdana"/>
          <w:sz w:val="16"/>
          <w:szCs w:val="16"/>
        </w:rPr>
        <w:t xml:space="preserve"> allegati</w:t>
      </w:r>
      <w:proofErr w:type="gramEnd"/>
      <w:r w:rsidR="00CE2358">
        <w:rPr>
          <w:rFonts w:ascii="Verdana" w:hAnsi="Verdana"/>
          <w:sz w:val="16"/>
          <w:szCs w:val="16"/>
        </w:rPr>
        <w:t xml:space="preserve"> </w:t>
      </w:r>
      <w:r w:rsidR="00633164">
        <w:rPr>
          <w:rFonts w:ascii="Verdana" w:hAnsi="Verdana"/>
          <w:sz w:val="16"/>
          <w:szCs w:val="16"/>
        </w:rPr>
        <w:t>alla domanda</w:t>
      </w:r>
    </w:p>
  </w:footnote>
  <w:footnote w:id="14">
    <w:p w:rsidR="00541297" w:rsidRDefault="00541297" w:rsidP="00253A2D">
      <w:pPr>
        <w:pStyle w:val="Testonotaapidipagina"/>
      </w:pPr>
      <w:r w:rsidRPr="00CE0DFA">
        <w:rPr>
          <w:rStyle w:val="Caratteredellanota"/>
          <w:rFonts w:ascii="Verdana" w:hAnsi="Verdana"/>
          <w:sz w:val="16"/>
          <w:szCs w:val="16"/>
        </w:rPr>
        <w:footnoteRef/>
      </w:r>
      <w:r w:rsidRPr="00CE0DFA">
        <w:rPr>
          <w:rFonts w:ascii="Verdana" w:hAnsi="Verdana"/>
          <w:sz w:val="16"/>
          <w:szCs w:val="16"/>
        </w:rPr>
        <w:tab/>
        <w:t xml:space="preserve"> Rendere la dichiarazione solo qualora il C.V. venga prodotto</w:t>
      </w:r>
    </w:p>
  </w:footnote>
  <w:footnote w:id="15">
    <w:p w:rsidR="00541297" w:rsidRDefault="00541297" w:rsidP="00253A2D">
      <w:pPr>
        <w:pStyle w:val="Testonotaapidipagina"/>
        <w:rPr>
          <w:rFonts w:ascii="Verdana" w:hAnsi="Verdana" w:cs="Verdana"/>
          <w:sz w:val="16"/>
          <w:szCs w:val="16"/>
        </w:rPr>
      </w:pPr>
      <w:r>
        <w:rPr>
          <w:rStyle w:val="Caratteredellanota"/>
          <w:rFonts w:ascii="Arial Narrow" w:hAnsi="Arial Narrow"/>
        </w:rPr>
        <w:footnoteRef/>
      </w:r>
      <w:r>
        <w:rPr>
          <w:rFonts w:ascii="Verdana" w:hAnsi="Verdana" w:cs="Verdana"/>
          <w:sz w:val="16"/>
          <w:szCs w:val="16"/>
        </w:rPr>
        <w:tab/>
        <w:t xml:space="preserve"> La firma è obbligatoria, pena la nullità della dichiarazione, e deve essere leggibile.</w:t>
      </w:r>
    </w:p>
    <w:p w:rsidR="00541297" w:rsidRDefault="00541297" w:rsidP="00253A2D">
      <w:pPr>
        <w:pStyle w:val="Testonotaapidipagina"/>
        <w:rPr>
          <w:rFonts w:ascii="Verdana" w:hAnsi="Verdana" w:cs="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C46C10FE"/>
    <w:name w:val="WW8Num2"/>
    <w:lvl w:ilvl="0">
      <w:start w:val="1"/>
      <w:numFmt w:val="lowerLetter"/>
      <w:lvlText w:val="%1)"/>
      <w:lvlJc w:val="left"/>
      <w:pPr>
        <w:tabs>
          <w:tab w:val="num" w:pos="360"/>
        </w:tabs>
        <w:ind w:left="360" w:hanging="360"/>
      </w:pPr>
      <w:rPr>
        <w:rFonts w:ascii="Verdana" w:hAnsi="Verdana" w:cs="Verdana" w:hint="default"/>
        <w:sz w:val="20"/>
        <w:szCs w:val="20"/>
        <w:shd w:val="clear" w:color="auto" w:fill="FFFF00"/>
      </w:rPr>
    </w:lvl>
  </w:abstractNum>
  <w:abstractNum w:abstractNumId="2" w15:restartNumberingAfterBreak="0">
    <w:nsid w:val="00000004"/>
    <w:multiLevelType w:val="singleLevel"/>
    <w:tmpl w:val="00000004"/>
    <w:name w:val="WW8Num4"/>
    <w:lvl w:ilvl="0">
      <w:start w:val="1"/>
      <w:numFmt w:val="decimal"/>
      <w:lvlText w:val="%1."/>
      <w:lvlJc w:val="left"/>
      <w:pPr>
        <w:tabs>
          <w:tab w:val="num" w:pos="927"/>
        </w:tabs>
        <w:ind w:left="567" w:firstLine="0"/>
      </w:pPr>
      <w:rPr>
        <w:rFonts w:ascii="Verdana" w:hAnsi="Verdana" w:cs="Verdana" w:hint="default"/>
        <w:sz w:val="20"/>
        <w:szCs w:val="20"/>
      </w:rPr>
    </w:lvl>
  </w:abstractNum>
  <w:abstractNum w:abstractNumId="3" w15:restartNumberingAfterBreak="0">
    <w:nsid w:val="00000005"/>
    <w:multiLevelType w:val="multilevel"/>
    <w:tmpl w:val="00000005"/>
    <w:name w:val="WW8Num6"/>
    <w:lvl w:ilvl="0">
      <w:start w:val="14"/>
      <w:numFmt w:val="bullet"/>
      <w:lvlText w:val=""/>
      <w:lvlJc w:val="left"/>
      <w:pPr>
        <w:tabs>
          <w:tab w:val="num" w:pos="720"/>
        </w:tabs>
        <w:ind w:left="720" w:hanging="360"/>
      </w:pPr>
      <w:rPr>
        <w:rFonts w:ascii="Symbol" w:hAnsi="Symbol" w:cs="Verdana" w:hint="default"/>
        <w:sz w:val="20"/>
        <w:szCs w:val="20"/>
      </w:rPr>
    </w:lvl>
    <w:lvl w:ilvl="1">
      <w:start w:val="14"/>
      <w:numFmt w:val="bullet"/>
      <w:lvlText w:val="-"/>
      <w:lvlJc w:val="left"/>
      <w:pPr>
        <w:tabs>
          <w:tab w:val="num" w:pos="1440"/>
        </w:tabs>
        <w:ind w:left="1440" w:hanging="360"/>
      </w:pPr>
      <w:rPr>
        <w:rFonts w:ascii="Verdana" w:hAnsi="Verdana" w:cs="Verdana"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A2D"/>
    <w:rsid w:val="00015B6A"/>
    <w:rsid w:val="000A2F3C"/>
    <w:rsid w:val="000D0C3F"/>
    <w:rsid w:val="000E6DBD"/>
    <w:rsid w:val="001D0B90"/>
    <w:rsid w:val="002168E0"/>
    <w:rsid w:val="00253A2D"/>
    <w:rsid w:val="002E7DC7"/>
    <w:rsid w:val="00305D17"/>
    <w:rsid w:val="00312699"/>
    <w:rsid w:val="0036499A"/>
    <w:rsid w:val="00365D37"/>
    <w:rsid w:val="00390E1D"/>
    <w:rsid w:val="003A7D5D"/>
    <w:rsid w:val="003E3196"/>
    <w:rsid w:val="004A006A"/>
    <w:rsid w:val="004A2F28"/>
    <w:rsid w:val="004B138C"/>
    <w:rsid w:val="004F2917"/>
    <w:rsid w:val="005332A7"/>
    <w:rsid w:val="00541297"/>
    <w:rsid w:val="005955DF"/>
    <w:rsid w:val="005C31DC"/>
    <w:rsid w:val="005E4C1F"/>
    <w:rsid w:val="005E62E7"/>
    <w:rsid w:val="005E64F3"/>
    <w:rsid w:val="005F12DE"/>
    <w:rsid w:val="00633164"/>
    <w:rsid w:val="0072096B"/>
    <w:rsid w:val="007478E0"/>
    <w:rsid w:val="00755B6B"/>
    <w:rsid w:val="007C5123"/>
    <w:rsid w:val="007E73E9"/>
    <w:rsid w:val="00841BD4"/>
    <w:rsid w:val="00933766"/>
    <w:rsid w:val="0098021D"/>
    <w:rsid w:val="00996C65"/>
    <w:rsid w:val="00A31FF6"/>
    <w:rsid w:val="00A36F9F"/>
    <w:rsid w:val="00A83B18"/>
    <w:rsid w:val="00B81689"/>
    <w:rsid w:val="00BE18BD"/>
    <w:rsid w:val="00CB74F8"/>
    <w:rsid w:val="00CE0DFA"/>
    <w:rsid w:val="00CE2358"/>
    <w:rsid w:val="00D107EE"/>
    <w:rsid w:val="00D77B3D"/>
    <w:rsid w:val="00D814FD"/>
    <w:rsid w:val="00D81E76"/>
    <w:rsid w:val="00D847DB"/>
    <w:rsid w:val="00DA6F67"/>
    <w:rsid w:val="00E30E34"/>
    <w:rsid w:val="00F077AC"/>
    <w:rsid w:val="00F272ED"/>
    <w:rsid w:val="00F4036C"/>
    <w:rsid w:val="00FC3C78"/>
    <w:rsid w:val="00FD5E6D"/>
    <w:rsid w:val="00FD70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nettore 2 4"/>
        <o:r id="V:Rule4" type="connector" idref="#Connettore 2 3"/>
      </o:rules>
    </o:shapelayout>
  </w:shapeDefaults>
  <w:decimalSymbol w:val=","/>
  <w:listSeparator w:val=";"/>
  <w14:docId w14:val="14AAF0A6"/>
  <w15:docId w15:val="{10BD884E-7593-4276-B1EE-EEA8BBD0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3A2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253A2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53A2D"/>
    <w:rPr>
      <w:rFonts w:ascii="Arial" w:eastAsia="Times New Roman" w:hAnsi="Arial" w:cs="Arial"/>
      <w:b/>
      <w:bCs/>
      <w:i/>
      <w:iCs/>
      <w:sz w:val="28"/>
      <w:szCs w:val="28"/>
      <w:lang w:eastAsia="it-IT"/>
    </w:rPr>
  </w:style>
  <w:style w:type="paragraph" w:customStyle="1" w:styleId="corpo">
    <w:name w:val="corpo"/>
    <w:basedOn w:val="Normale"/>
    <w:rsid w:val="00253A2D"/>
    <w:pPr>
      <w:tabs>
        <w:tab w:val="left" w:pos="426"/>
        <w:tab w:val="left" w:pos="7088"/>
        <w:tab w:val="right" w:pos="7938"/>
        <w:tab w:val="right" w:pos="9072"/>
      </w:tabs>
      <w:suppressAutoHyphens/>
      <w:autoSpaceDN w:val="0"/>
      <w:jc w:val="both"/>
      <w:textAlignment w:val="baseline"/>
    </w:pPr>
    <w:rPr>
      <w:rFonts w:ascii="Arial" w:hAnsi="Arial" w:cs="Arial"/>
      <w:kern w:val="3"/>
      <w:sz w:val="20"/>
      <w:szCs w:val="20"/>
      <w:lang w:eastAsia="zh-CN"/>
    </w:rPr>
  </w:style>
  <w:style w:type="paragraph" w:styleId="Testonotaapidipagina">
    <w:name w:val="footnote text"/>
    <w:basedOn w:val="Normale"/>
    <w:link w:val="TestonotaapidipaginaCarattere"/>
    <w:unhideWhenUsed/>
    <w:rsid w:val="00253A2D"/>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53A2D"/>
    <w:rPr>
      <w:rFonts w:ascii="Times New Roman" w:eastAsia="Times New Roman" w:hAnsi="Times New Roman" w:cs="Times New Roman"/>
      <w:sz w:val="20"/>
      <w:szCs w:val="20"/>
      <w:lang w:eastAsia="ar-SA"/>
    </w:rPr>
  </w:style>
  <w:style w:type="paragraph" w:styleId="Corpotesto">
    <w:name w:val="Body Text"/>
    <w:basedOn w:val="Normale"/>
    <w:link w:val="CorpotestoCarattere"/>
    <w:unhideWhenUsed/>
    <w:rsid w:val="00253A2D"/>
    <w:pPr>
      <w:suppressAutoHyphens/>
      <w:spacing w:after="120"/>
    </w:pPr>
    <w:rPr>
      <w:lang w:eastAsia="ar-SA"/>
    </w:rPr>
  </w:style>
  <w:style w:type="character" w:customStyle="1" w:styleId="CorpotestoCarattere">
    <w:name w:val="Corpo testo Carattere"/>
    <w:basedOn w:val="Carpredefinitoparagrafo"/>
    <w:link w:val="Corpotesto"/>
    <w:rsid w:val="00253A2D"/>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unhideWhenUsed/>
    <w:rsid w:val="00253A2D"/>
    <w:pPr>
      <w:suppressAutoHyphens/>
      <w:spacing w:after="120"/>
      <w:ind w:left="283"/>
    </w:pPr>
    <w:rPr>
      <w:lang w:eastAsia="ar-SA"/>
    </w:rPr>
  </w:style>
  <w:style w:type="character" w:customStyle="1" w:styleId="RientrocorpodeltestoCarattere">
    <w:name w:val="Rientro corpo del testo Carattere"/>
    <w:basedOn w:val="Carpredefinitoparagrafo"/>
    <w:link w:val="Rientrocorpodeltesto"/>
    <w:rsid w:val="00253A2D"/>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253A2D"/>
    <w:pPr>
      <w:suppressAutoHyphens/>
      <w:spacing w:after="120" w:line="480" w:lineRule="auto"/>
      <w:ind w:left="283"/>
    </w:pPr>
    <w:rPr>
      <w:sz w:val="20"/>
      <w:szCs w:val="20"/>
      <w:lang w:eastAsia="ar-SA"/>
    </w:rPr>
  </w:style>
  <w:style w:type="paragraph" w:customStyle="1" w:styleId="Aaoeeu">
    <w:name w:val="Aaoeeu"/>
    <w:rsid w:val="00253A2D"/>
    <w:pPr>
      <w:widowControl w:val="0"/>
      <w:suppressAutoHyphens/>
      <w:spacing w:after="0" w:line="240" w:lineRule="auto"/>
    </w:pPr>
    <w:rPr>
      <w:rFonts w:ascii="Times New Roman" w:eastAsia="Times New Roman" w:hAnsi="Times New Roman" w:cs="Times New Roman"/>
      <w:kern w:val="2"/>
      <w:sz w:val="20"/>
      <w:szCs w:val="20"/>
      <w:lang w:val="en-US" w:eastAsia="ar-SA"/>
    </w:rPr>
  </w:style>
  <w:style w:type="character" w:styleId="Rimandonotaapidipagina">
    <w:name w:val="footnote reference"/>
    <w:unhideWhenUsed/>
    <w:rsid w:val="00253A2D"/>
    <w:rPr>
      <w:vertAlign w:val="superscript"/>
    </w:rPr>
  </w:style>
  <w:style w:type="character" w:customStyle="1" w:styleId="Caratteredellanota">
    <w:name w:val="Carattere della nota"/>
    <w:rsid w:val="00253A2D"/>
    <w:rPr>
      <w:vertAlign w:val="superscript"/>
    </w:rPr>
  </w:style>
  <w:style w:type="paragraph" w:styleId="Testofumetto">
    <w:name w:val="Balloon Text"/>
    <w:basedOn w:val="Normale"/>
    <w:link w:val="TestofumettoCarattere"/>
    <w:uiPriority w:val="99"/>
    <w:semiHidden/>
    <w:unhideWhenUsed/>
    <w:rsid w:val="004A00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006A"/>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365D37"/>
    <w:pPr>
      <w:tabs>
        <w:tab w:val="center" w:pos="4819"/>
        <w:tab w:val="right" w:pos="9638"/>
      </w:tabs>
    </w:pPr>
  </w:style>
  <w:style w:type="character" w:customStyle="1" w:styleId="IntestazioneCarattere">
    <w:name w:val="Intestazione Carattere"/>
    <w:basedOn w:val="Carpredefinitoparagrafo"/>
    <w:link w:val="Intestazione"/>
    <w:uiPriority w:val="99"/>
    <w:rsid w:val="00365D3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65D37"/>
    <w:pPr>
      <w:tabs>
        <w:tab w:val="center" w:pos="4819"/>
        <w:tab w:val="right" w:pos="9638"/>
      </w:tabs>
    </w:pPr>
  </w:style>
  <w:style w:type="character" w:customStyle="1" w:styleId="PidipaginaCarattere">
    <w:name w:val="Piè di pagina Carattere"/>
    <w:basedOn w:val="Carpredefinitoparagrafo"/>
    <w:link w:val="Pidipagina"/>
    <w:uiPriority w:val="99"/>
    <w:rsid w:val="00365D3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B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68286">
      <w:bodyDiv w:val="1"/>
      <w:marLeft w:val="0"/>
      <w:marRight w:val="0"/>
      <w:marTop w:val="0"/>
      <w:marBottom w:val="0"/>
      <w:divBdr>
        <w:top w:val="none" w:sz="0" w:space="0" w:color="auto"/>
        <w:left w:val="none" w:sz="0" w:space="0" w:color="auto"/>
        <w:bottom w:val="none" w:sz="0" w:space="0" w:color="auto"/>
        <w:right w:val="none" w:sz="0" w:space="0" w:color="auto"/>
      </w:divBdr>
    </w:div>
    <w:div w:id="21206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47D2-8D1F-4E1E-B5F0-B4CCEA13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2154</Words>
  <Characters>12283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Patrizia Aglietti</cp:lastModifiedBy>
  <cp:revision>39</cp:revision>
  <cp:lastPrinted>2019-06-10T14:27:00Z</cp:lastPrinted>
  <dcterms:created xsi:type="dcterms:W3CDTF">2017-07-25T09:45:00Z</dcterms:created>
  <dcterms:modified xsi:type="dcterms:W3CDTF">2020-10-27T11:54:00Z</dcterms:modified>
</cp:coreProperties>
</file>