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E222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E222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088AFE88" w:rsidR="00506408" w:rsidRDefault="00E31B46" w:rsidP="00084A0C">
    <w:pPr>
      <w:pStyle w:val="Intestazione"/>
      <w:tabs>
        <w:tab w:val="clear" w:pos="8306"/>
      </w:tabs>
      <w:spacing w:after="0"/>
      <w:ind w:right="-743"/>
      <w:rPr>
        <w:rFonts w:ascii="Verdana" w:hAnsi="Verdana"/>
        <w:b/>
        <w:bCs/>
        <w:snapToGrid w:val="0"/>
        <w:sz w:val="16"/>
        <w:szCs w:val="16"/>
        <w:lang w:eastAsia="en-GB"/>
      </w:rPr>
    </w:pPr>
    <w:r w:rsidRPr="00EE2224">
      <w:rPr>
        <w:rFonts w:ascii="Verdana" w:hAnsi="Verdana"/>
        <w:b/>
        <w:bCs/>
        <w:snapToGrid w:val="0"/>
        <w:sz w:val="16"/>
        <w:szCs w:val="16"/>
        <w:lang w:eastAsia="en-GB"/>
      </w:rPr>
      <w:t>Allegato n. 2</w:t>
    </w:r>
    <w:r w:rsidR="00EE2224" w:rsidRPr="00EE2224">
      <w:rPr>
        <w:rFonts w:ascii="Verdana" w:hAnsi="Verdana"/>
        <w:b/>
        <w:bCs/>
        <w:snapToGrid w:val="0"/>
        <w:sz w:val="16"/>
        <w:szCs w:val="16"/>
        <w:lang w:eastAsia="en-GB"/>
      </w:rPr>
      <w:t xml:space="preserve"> – Mobility A</w:t>
    </w:r>
    <w:r w:rsidRPr="00EE2224">
      <w:rPr>
        <w:rFonts w:ascii="Verdana" w:hAnsi="Verdana"/>
        <w:b/>
        <w:bCs/>
        <w:snapToGrid w:val="0"/>
        <w:sz w:val="16"/>
        <w:szCs w:val="16"/>
        <w:lang w:eastAsia="en-GB"/>
      </w:rPr>
      <w:t>greement - Staf</w:t>
    </w:r>
    <w:r w:rsidR="00EE2224" w:rsidRPr="00EE2224">
      <w:rPr>
        <w:rFonts w:ascii="Verdana" w:hAnsi="Verdana"/>
        <w:b/>
        <w:bCs/>
        <w:snapToGrid w:val="0"/>
        <w:sz w:val="16"/>
        <w:szCs w:val="16"/>
        <w:lang w:eastAsia="en-GB"/>
      </w:rPr>
      <w:t>f Mobility For Teaching</w:t>
    </w:r>
    <w:r w:rsidR="00EE2224" w:rsidRPr="00EE2224">
      <w:rPr>
        <w:rFonts w:ascii="Verdana" w:hAnsi="Verdana"/>
        <w:b/>
        <w:bCs/>
        <w:snapToGrid w:val="0"/>
        <w:sz w:val="16"/>
        <w:szCs w:val="16"/>
        <w:lang w:eastAsia="en-GB"/>
      </w:rPr>
      <w:tab/>
      <w:t>D.R. n. 1231 del 27 luglio 2018</w:t>
    </w:r>
  </w:p>
  <w:p w14:paraId="5753648C" w14:textId="77777777" w:rsidR="00EE2224" w:rsidRPr="00EE2224" w:rsidRDefault="00EE2224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1B46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2224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6E939CB"/>
  <w15:docId w15:val="{C11B4896-13F8-445C-B279-AFCB96A4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456A81-A4A6-4A24-8523-DDB6A488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Attilio Alaimo</cp:lastModifiedBy>
  <cp:revision>4</cp:revision>
  <cp:lastPrinted>2013-11-06T08:46:00Z</cp:lastPrinted>
  <dcterms:created xsi:type="dcterms:W3CDTF">2016-03-10T12:56:00Z</dcterms:created>
  <dcterms:modified xsi:type="dcterms:W3CDTF">2018-07-31T08:47:00Z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