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48F8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D948F8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D948F8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6"/>
        <w:gridCol w:w="2243"/>
        <w:gridCol w:w="2266"/>
        <w:gridCol w:w="2087"/>
      </w:tblGrid>
      <w:tr w:rsidR="00887CE1" w:rsidRPr="007673FA" w14:paraId="5D72C563" w14:textId="77777777" w:rsidTr="00D948F8">
        <w:trPr>
          <w:trHeight w:val="371"/>
        </w:trPr>
        <w:tc>
          <w:tcPr>
            <w:tcW w:w="2176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43" w:type="dxa"/>
            <w:shd w:val="clear" w:color="auto" w:fill="FFFFFF"/>
          </w:tcPr>
          <w:p w14:paraId="3727C32F" w14:textId="77777777" w:rsidR="00D948F8" w:rsidRDefault="00D948F8" w:rsidP="00D948F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D948F8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 xml:space="preserve">UNIVERSITA’ </w:t>
            </w:r>
          </w:p>
          <w:p w14:paraId="244084D6" w14:textId="0B77B82C" w:rsidR="00D948F8" w:rsidRDefault="00D948F8" w:rsidP="00D948F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D948F8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 xml:space="preserve">DEGLI STUDI DI </w:t>
            </w:r>
          </w:p>
          <w:p w14:paraId="5D72C560" w14:textId="5A34D04B" w:rsidR="00887CE1" w:rsidRPr="00D948F8" w:rsidRDefault="00D948F8" w:rsidP="00D948F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D948F8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PERUGIA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D948F8">
        <w:trPr>
          <w:trHeight w:val="371"/>
        </w:trPr>
        <w:tc>
          <w:tcPr>
            <w:tcW w:w="2176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43" w:type="dxa"/>
            <w:shd w:val="clear" w:color="auto" w:fill="FFFFFF"/>
          </w:tcPr>
          <w:p w14:paraId="5D72C567" w14:textId="3776130C" w:rsidR="00887CE1" w:rsidRPr="007673FA" w:rsidRDefault="00D948F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948F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PERUGIA01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D948F8">
        <w:trPr>
          <w:trHeight w:val="559"/>
        </w:trPr>
        <w:tc>
          <w:tcPr>
            <w:tcW w:w="2176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43" w:type="dxa"/>
            <w:shd w:val="clear" w:color="auto" w:fill="FFFFFF"/>
          </w:tcPr>
          <w:p w14:paraId="0F9FE882" w14:textId="77777777" w:rsidR="00D948F8" w:rsidRDefault="00D948F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948F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Piazza </w:t>
            </w:r>
          </w:p>
          <w:p w14:paraId="5D72C56C" w14:textId="04A76CBE" w:rsidR="00377526" w:rsidRPr="007673FA" w:rsidRDefault="00D948F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D948F8">
              <w:rPr>
                <w:rFonts w:ascii="Verdana" w:hAnsi="Verdana" w:cs="Arial"/>
                <w:color w:val="002060"/>
                <w:sz w:val="20"/>
                <w:lang w:val="en-GB"/>
              </w:rPr>
              <w:t>dell’Università</w:t>
            </w:r>
            <w:proofErr w:type="spellEnd"/>
            <w:r w:rsidRPr="00D948F8">
              <w:rPr>
                <w:rFonts w:ascii="Verdana" w:hAnsi="Verdana" w:cs="Arial"/>
                <w:color w:val="002060"/>
                <w:sz w:val="20"/>
                <w:lang w:val="en-GB"/>
              </w:rPr>
              <w:t>, 1</w:t>
            </w:r>
          </w:p>
        </w:tc>
        <w:tc>
          <w:tcPr>
            <w:tcW w:w="226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7" w:type="dxa"/>
            <w:shd w:val="clear" w:color="auto" w:fill="FFFFFF"/>
          </w:tcPr>
          <w:p w14:paraId="5D72C56E" w14:textId="7E1E3246" w:rsidR="00377526" w:rsidRPr="007673FA" w:rsidRDefault="00D948F8" w:rsidP="00D948F8">
            <w:pPr>
              <w:tabs>
                <w:tab w:val="left" w:pos="0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948F8">
              <w:rPr>
                <w:rFonts w:ascii="Verdana" w:hAnsi="Verdana" w:cs="Arial"/>
                <w:b/>
                <w:sz w:val="20"/>
                <w:szCs w:val="24"/>
                <w:lang w:val="en-GB" w:eastAsia="it-IT"/>
              </w:rPr>
              <w:t>Italy - IT</w:t>
            </w:r>
          </w:p>
        </w:tc>
      </w:tr>
      <w:tr w:rsidR="00377526" w:rsidRPr="00E02718" w14:paraId="5D72C574" w14:textId="77777777" w:rsidTr="00D948F8">
        <w:tc>
          <w:tcPr>
            <w:tcW w:w="2176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43" w:type="dxa"/>
            <w:shd w:val="clear" w:color="auto" w:fill="FFFFFF"/>
          </w:tcPr>
          <w:p w14:paraId="6CBEBF92" w14:textId="77777777" w:rsidR="00D948F8" w:rsidRPr="000224F9" w:rsidRDefault="00D948F8" w:rsidP="00D948F8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224F9">
              <w:rPr>
                <w:rFonts w:ascii="Verdana" w:hAnsi="Verdana" w:cs="Arial"/>
                <w:color w:val="002060"/>
                <w:sz w:val="20"/>
                <w:lang w:val="en-GB"/>
              </w:rPr>
              <w:t>Sonia Trinari</w:t>
            </w:r>
          </w:p>
          <w:p w14:paraId="5D72C571" w14:textId="6CC84716" w:rsidR="00377526" w:rsidRPr="007673FA" w:rsidRDefault="00D948F8" w:rsidP="00D948F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224F9"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Area</w:t>
            </w:r>
          </w:p>
        </w:tc>
        <w:tc>
          <w:tcPr>
            <w:tcW w:w="2266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7" w:type="dxa"/>
            <w:shd w:val="clear" w:color="auto" w:fill="FFFFFF"/>
          </w:tcPr>
          <w:p w14:paraId="27D7DF54" w14:textId="77777777" w:rsidR="00D948F8" w:rsidRPr="00D948F8" w:rsidRDefault="00D948F8" w:rsidP="00D948F8">
            <w:pPr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</w:pPr>
            <w:r w:rsidRPr="00D948F8"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  <w:t>area.relint@unipg.it</w:t>
            </w:r>
          </w:p>
          <w:p w14:paraId="1F9F681E" w14:textId="77777777" w:rsidR="00D948F8" w:rsidRPr="00D948F8" w:rsidRDefault="00D948F8" w:rsidP="00D948F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</w:pPr>
          </w:p>
          <w:p w14:paraId="5D72C573" w14:textId="416A0F21" w:rsidR="00377526" w:rsidRPr="00E02718" w:rsidRDefault="00D948F8" w:rsidP="00D948F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D948F8"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  <w:t>Ph:</w:t>
            </w:r>
            <w:proofErr w:type="gramEnd"/>
            <w:r w:rsidRPr="00D948F8"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  <w:t xml:space="preserve"> +39 075 5852106</w:t>
            </w:r>
          </w:p>
        </w:tc>
      </w:tr>
    </w:tbl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377B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377B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D948F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495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7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D948F8">
      <w:trPr>
        <w:trHeight w:val="1276"/>
      </w:trPr>
      <w:tc>
        <w:tcPr>
          <w:tcW w:w="7135" w:type="dxa"/>
          <w:vAlign w:val="center"/>
        </w:tcPr>
        <w:p w14:paraId="6B5600E9" w14:textId="77777777" w:rsidR="00E01AAA" w:rsidRDefault="007561A1" w:rsidP="0085105D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64F9E26" w:rsidR="00AD66BB" w:rsidRPr="00AD66BB" w:rsidRDefault="007967A9" w:rsidP="0085105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64F9E26" w:rsidR="00AD66BB" w:rsidRPr="00AD66BB" w:rsidRDefault="007967A9" w:rsidP="0085105D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bookmarkStart w:id="1" w:name="_GoBack"/>
                          <w:bookmarkEnd w:id="1"/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72C5BF" w14:textId="6199FB99" w:rsidR="0085105D" w:rsidRPr="00AD66BB" w:rsidRDefault="0085105D" w:rsidP="005377B4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784195A0" w14:textId="515B3E6B" w:rsidR="0085105D" w:rsidRDefault="0085105D" w:rsidP="0085105D">
    <w:pPr>
      <w:pStyle w:val="Intestazione"/>
      <w:tabs>
        <w:tab w:val="clear" w:pos="8306"/>
      </w:tabs>
      <w:spacing w:after="0"/>
      <w:ind w:right="-743"/>
      <w:rPr>
        <w:rFonts w:ascii="Verdana" w:hAnsi="Verdana"/>
        <w:i/>
        <w:sz w:val="20"/>
        <w:lang w:val="it-IT"/>
      </w:rPr>
    </w:pPr>
    <w:r w:rsidRPr="008D1321">
      <w:rPr>
        <w:rFonts w:ascii="Verdana" w:hAnsi="Verdana"/>
        <w:i/>
        <w:sz w:val="20"/>
        <w:lang w:val="it-IT"/>
      </w:rPr>
      <w:t>Allega</w:t>
    </w:r>
    <w:r w:rsidR="00FD6284">
      <w:rPr>
        <w:rFonts w:ascii="Verdana" w:hAnsi="Verdana"/>
        <w:i/>
        <w:sz w:val="20"/>
        <w:lang w:val="it-IT"/>
      </w:rPr>
      <w:t>to n. 4 al DR n. 911 del 19 giugno 2017</w:t>
    </w:r>
  </w:p>
  <w:p w14:paraId="34767107" w14:textId="77777777" w:rsidR="005377B4" w:rsidRPr="008D1321" w:rsidRDefault="005377B4" w:rsidP="0085105D">
    <w:pPr>
      <w:pStyle w:val="Intestazione"/>
      <w:tabs>
        <w:tab w:val="clear" w:pos="8306"/>
      </w:tabs>
      <w:spacing w:after="0"/>
      <w:ind w:right="-743"/>
      <w:rPr>
        <w:rFonts w:ascii="Verdana" w:hAnsi="Verdana"/>
        <w:i/>
        <w:sz w:val="20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B4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05D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5175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1321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48F8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284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C170F399-E222-4960-AE24-4BF84A8A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purl.org/dc/dcmitype/"/>
    <ds:schemaRef ds:uri="http://schemas.microsoft.com/sharepoint/v3/field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28E165-E7C0-4A03-B67A-B9EE9530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3</Pages>
  <Words>358</Words>
  <Characters>2267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Unipg</cp:lastModifiedBy>
  <cp:revision>7</cp:revision>
  <cp:lastPrinted>2013-11-06T08:46:00Z</cp:lastPrinted>
  <dcterms:created xsi:type="dcterms:W3CDTF">2017-06-13T08:15:00Z</dcterms:created>
  <dcterms:modified xsi:type="dcterms:W3CDTF">2017-06-20T14:26:00Z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