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8"/>
        <w:gridCol w:w="2225"/>
        <w:gridCol w:w="2265"/>
        <w:gridCol w:w="214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AF8D24C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UNIVERSITA’ </w:t>
            </w:r>
          </w:p>
          <w:p w14:paraId="06A87099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DEGLI STUDI DI </w:t>
            </w:r>
          </w:p>
          <w:p w14:paraId="5D72C560" w14:textId="06F45FE6" w:rsidR="00887CE1" w:rsidRPr="007673FA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2199C92" w:rsidR="00887CE1" w:rsidRPr="007673FA" w:rsidRDefault="00BA4B8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D3EE957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5D72C56C" w14:textId="718A9AE0" w:rsidR="00377526" w:rsidRPr="007673FA" w:rsidRDefault="00BA4B8E" w:rsidP="00BA4B8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>, 1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00F518B" w:rsidR="00377526" w:rsidRPr="007673FA" w:rsidRDefault="00BA4B8E" w:rsidP="00BA4B8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948F8">
              <w:rPr>
                <w:rFonts w:ascii="Verdana" w:hAnsi="Verdana" w:cs="Arial"/>
                <w:b/>
                <w:sz w:val="20"/>
                <w:szCs w:val="24"/>
                <w:lang w:val="en-GB" w:eastAsia="it-IT"/>
              </w:rPr>
              <w:t>Italy - IT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094926B" w14:textId="77777777" w:rsidR="00BA4B8E" w:rsidRPr="000224F9" w:rsidRDefault="00BA4B8E" w:rsidP="00BA4B8E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5D72C571" w14:textId="6EC2061C" w:rsidR="00377526" w:rsidRPr="007673FA" w:rsidRDefault="00BA4B8E" w:rsidP="00BA4B8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Area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096D66F" w14:textId="77777777" w:rsidR="00BA4B8E" w:rsidRPr="00D948F8" w:rsidRDefault="00BA4B8E" w:rsidP="00BA4B8E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area.relint@unipg.it</w:t>
            </w:r>
          </w:p>
          <w:p w14:paraId="25AD25A3" w14:textId="77777777" w:rsidR="00BA4B8E" w:rsidRPr="00D948F8" w:rsidRDefault="00BA4B8E" w:rsidP="00BA4B8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</w:p>
          <w:p w14:paraId="5D72C573" w14:textId="7E89925D" w:rsidR="00377526" w:rsidRPr="00E02718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Ph:</w:t>
            </w:r>
            <w:proofErr w:type="gramEnd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 xml:space="preserve"> +39 075 5852106</w:t>
            </w:r>
          </w:p>
        </w:tc>
      </w:tr>
    </w:tbl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F5B8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F5B8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A4B8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709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2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27CEB3DF" w14:textId="49518AB4" w:rsidR="001345C6" w:rsidRPr="001345C6" w:rsidRDefault="001345C6" w:rsidP="001345C6">
    <w:pPr>
      <w:pStyle w:val="Intestazione"/>
      <w:spacing w:after="0"/>
      <w:ind w:right="-743"/>
      <w:rPr>
        <w:rFonts w:ascii="Verdana" w:hAnsi="Verdana"/>
        <w:i/>
        <w:sz w:val="20"/>
        <w:lang w:val="it-IT"/>
      </w:rPr>
    </w:pPr>
    <w:r>
      <w:rPr>
        <w:rFonts w:ascii="Verdana" w:hAnsi="Verdana"/>
        <w:i/>
        <w:sz w:val="20"/>
        <w:lang w:val="it-IT"/>
      </w:rPr>
      <w:t>A</w:t>
    </w:r>
    <w:r w:rsidR="002F5B88">
      <w:rPr>
        <w:rFonts w:ascii="Verdana" w:hAnsi="Verdana"/>
        <w:i/>
        <w:sz w:val="20"/>
        <w:lang w:val="it-IT"/>
      </w:rPr>
      <w:t>llegato n. 4 al DR n. 1060 del 10 luglio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5C6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5B88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71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B8E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6D846250-C3D3-4A87-A93D-4116348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BAF98-141F-47CD-8943-2F36A72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358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Unipg</cp:lastModifiedBy>
  <cp:revision>5</cp:revision>
  <cp:lastPrinted>2013-11-06T08:46:00Z</cp:lastPrinted>
  <dcterms:created xsi:type="dcterms:W3CDTF">2018-06-28T07:24:00Z</dcterms:created>
  <dcterms:modified xsi:type="dcterms:W3CDTF">2018-07-10T14:39:00Z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